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71" w:rsidRDefault="00146B71" w:rsidP="00146B71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46B71" w:rsidRDefault="00146B71" w:rsidP="00146B71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6B71" w:rsidRDefault="00146B71" w:rsidP="00146B71">
      <w:pPr>
        <w:ind w:firstLine="540"/>
        <w:jc w:val="both"/>
        <w:rPr>
          <w:sz w:val="28"/>
          <w:szCs w:val="28"/>
        </w:rPr>
      </w:pPr>
      <w:r w:rsidRPr="00026B1B">
        <w:rPr>
          <w:sz w:val="28"/>
          <w:szCs w:val="28"/>
        </w:rPr>
        <w:t xml:space="preserve">Рабочая  программа </w:t>
      </w:r>
      <w:r>
        <w:rPr>
          <w:sz w:val="28"/>
          <w:szCs w:val="28"/>
        </w:rPr>
        <w:t>с</w:t>
      </w:r>
      <w:r w:rsidRPr="00026B1B">
        <w:rPr>
          <w:sz w:val="28"/>
          <w:szCs w:val="28"/>
        </w:rPr>
        <w:t xml:space="preserve">оставлена </w:t>
      </w:r>
      <w:r>
        <w:rPr>
          <w:sz w:val="28"/>
          <w:szCs w:val="28"/>
        </w:rPr>
        <w:t xml:space="preserve">основе федерального образовательного стандарта нового поколения,   Примерной программы  по учебным предметам «Стандарты второго поколения. Математика 5 – 9 класс» </w:t>
      </w:r>
      <w:r>
        <w:rPr>
          <w:bCs/>
          <w:sz w:val="28"/>
          <w:szCs w:val="28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8"/>
            <w:szCs w:val="28"/>
          </w:rPr>
          <w:t>2011</w:t>
        </w:r>
        <w:r w:rsidRPr="00026B1B">
          <w:rPr>
            <w:bCs/>
            <w:sz w:val="28"/>
            <w:szCs w:val="28"/>
          </w:rPr>
          <w:t xml:space="preserve"> г</w:t>
        </w:r>
      </w:smartTag>
      <w:r w:rsidRPr="00026B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 «Математика. Сборник рабочих программ 5 – 6 классы», </w:t>
      </w:r>
      <w:r>
        <w:rPr>
          <w:sz w:val="28"/>
          <w:szCs w:val="28"/>
        </w:rPr>
        <w:t xml:space="preserve">- М.Просвещение, 2011. Составитель Т. А. Бурмистрова. </w:t>
      </w:r>
    </w:p>
    <w:p w:rsidR="00146B71" w:rsidRDefault="00146B71" w:rsidP="00146B7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опирается на УМК:</w:t>
      </w:r>
    </w:p>
    <w:p w:rsidR="00146B71" w:rsidRDefault="00146B71" w:rsidP="00146B71">
      <w:pPr>
        <w:rPr>
          <w:sz w:val="28"/>
          <w:szCs w:val="28"/>
        </w:rPr>
      </w:pPr>
      <w:r>
        <w:rPr>
          <w:sz w:val="28"/>
          <w:szCs w:val="28"/>
        </w:rPr>
        <w:t>- Учебник для учащихся 5 класса общеобразовательных учреждений под редакцией коллектива авторов: Н.Я. Виленкин, В.И. Жохов, А.С.Чесноков, С.И. Шварцбурд "Математика 5", издательство "Мнемозина",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201</w:t>
      </w:r>
      <w:r w:rsidRPr="00944B4D">
        <w:rPr>
          <w:sz w:val="28"/>
          <w:szCs w:val="28"/>
        </w:rPr>
        <w:t>4</w:t>
      </w:r>
      <w:r>
        <w:rPr>
          <w:sz w:val="28"/>
          <w:szCs w:val="28"/>
        </w:rPr>
        <w:t>г;</w:t>
      </w:r>
    </w:p>
    <w:p w:rsidR="00146B71" w:rsidRDefault="00146B71" w:rsidP="00146B71">
      <w:pPr>
        <w:rPr>
          <w:sz w:val="28"/>
          <w:szCs w:val="28"/>
        </w:rPr>
      </w:pPr>
      <w:r>
        <w:rPr>
          <w:sz w:val="28"/>
          <w:szCs w:val="28"/>
        </w:rPr>
        <w:t>- Дидактические материалы М.А.Попов  2013г.</w:t>
      </w:r>
    </w:p>
    <w:p w:rsidR="00146B71" w:rsidRDefault="00146B71" w:rsidP="00146B71">
      <w:r w:rsidRPr="00BB16D4">
        <w:rPr>
          <w:sz w:val="28"/>
          <w:szCs w:val="28"/>
        </w:rPr>
        <w:t>.</w:t>
      </w:r>
    </w:p>
    <w:p w:rsidR="00146B71" w:rsidRPr="00EE7859" w:rsidRDefault="00146B71" w:rsidP="00146B71">
      <w:pPr>
        <w:rPr>
          <w:sz w:val="28"/>
          <w:szCs w:val="28"/>
        </w:rPr>
      </w:pPr>
    </w:p>
    <w:p w:rsidR="00146B71" w:rsidRPr="002E18A9" w:rsidRDefault="00146B71" w:rsidP="00146B7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EE7859"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Цели: </w:t>
      </w:r>
    </w:p>
    <w:p w:rsidR="00146B71" w:rsidRDefault="00146B71" w:rsidP="00146B71">
      <w:pPr>
        <w:shd w:val="clear" w:color="auto" w:fill="FFFFFF"/>
        <w:autoSpaceDE w:val="0"/>
        <w:autoSpaceDN w:val="0"/>
        <w:adjustRightInd w:val="0"/>
        <w:jc w:val="both"/>
      </w:pPr>
    </w:p>
    <w:p w:rsidR="00146B71" w:rsidRDefault="00146B71" w:rsidP="00146B71">
      <w:pPr>
        <w:numPr>
          <w:ilvl w:val="0"/>
          <w:numId w:val="5"/>
        </w:numPr>
        <w:rPr>
          <w:color w:val="333399"/>
          <w:sz w:val="28"/>
          <w:u w:val="single"/>
        </w:rPr>
      </w:pPr>
      <w:r>
        <w:rPr>
          <w:sz w:val="28"/>
        </w:rPr>
        <w:t>формирование представлений о математике как универсальном языке;</w:t>
      </w:r>
    </w:p>
    <w:p w:rsidR="00146B71" w:rsidRDefault="00146B71" w:rsidP="00146B7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развитие логического мышления, пространственного воображения, алгоритмической культуры;</w:t>
      </w:r>
    </w:p>
    <w:p w:rsidR="00146B71" w:rsidRDefault="00146B71" w:rsidP="00146B7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146B71" w:rsidRDefault="00146B71" w:rsidP="00146B7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воспитание средствами математики культуры личности;</w:t>
      </w:r>
    </w:p>
    <w:p w:rsidR="00146B71" w:rsidRDefault="00146B71" w:rsidP="00146B71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понимание значимости математики для научно-технического прогресса;                             </w:t>
      </w:r>
    </w:p>
    <w:p w:rsidR="00146B71" w:rsidRDefault="00146B71" w:rsidP="00146B7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146B71" w:rsidRDefault="00146B71" w:rsidP="00146B71">
      <w:pPr>
        <w:spacing w:line="360" w:lineRule="auto"/>
        <w:ind w:right="-801"/>
        <w:jc w:val="both"/>
        <w:rPr>
          <w:i/>
          <w:color w:val="000000"/>
        </w:rPr>
      </w:pPr>
    </w:p>
    <w:p w:rsidR="00146B71" w:rsidRPr="002E18A9" w:rsidRDefault="00146B71" w:rsidP="00146B71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color w:val="000000"/>
          <w:sz w:val="28"/>
          <w:szCs w:val="28"/>
        </w:rPr>
      </w:pPr>
      <w:r w:rsidRPr="002E18A9">
        <w:rPr>
          <w:b/>
          <w:color w:val="000000"/>
          <w:sz w:val="28"/>
          <w:szCs w:val="28"/>
        </w:rPr>
        <w:t>Задачи:</w:t>
      </w:r>
    </w:p>
    <w:p w:rsidR="00146B71" w:rsidRDefault="00146B71" w:rsidP="00146B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сохранить теоретические и  </w:t>
      </w:r>
      <w:proofErr w:type="gramStart"/>
      <w:r>
        <w:rPr>
          <w:bCs/>
          <w:color w:val="000000"/>
          <w:sz w:val="28"/>
          <w:szCs w:val="28"/>
        </w:rPr>
        <w:t>методические подходы</w:t>
      </w:r>
      <w:proofErr w:type="gramEnd"/>
      <w:r>
        <w:rPr>
          <w:bCs/>
          <w:color w:val="000000"/>
          <w:sz w:val="28"/>
          <w:szCs w:val="28"/>
        </w:rPr>
        <w:t>, оправдавшие себя в практике преподавания в начальной школе</w:t>
      </w:r>
      <w:r>
        <w:rPr>
          <w:b/>
          <w:bCs/>
          <w:i/>
          <w:color w:val="000000"/>
          <w:sz w:val="28"/>
          <w:szCs w:val="28"/>
        </w:rPr>
        <w:t>;</w:t>
      </w:r>
    </w:p>
    <w:p w:rsidR="00146B71" w:rsidRDefault="00146B71" w:rsidP="00146B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146B71" w:rsidRDefault="00146B71" w:rsidP="00146B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обеспечить уровневую дифференциацию в ходе обучения;</w:t>
      </w:r>
    </w:p>
    <w:p w:rsidR="00146B71" w:rsidRDefault="00146B71" w:rsidP="00146B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146B71" w:rsidRDefault="00146B71" w:rsidP="00146B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устойчивый интерес учащихся к предмету;</w:t>
      </w:r>
    </w:p>
    <w:p w:rsidR="00146B71" w:rsidRDefault="00146B71" w:rsidP="00146B7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выявить и развить математические и творческие способности;</w:t>
      </w:r>
    </w:p>
    <w:p w:rsidR="00146B71" w:rsidRDefault="00146B71" w:rsidP="00146B7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развивать навыки вычислений с натуральными числами;</w:t>
      </w:r>
    </w:p>
    <w:p w:rsidR="00146B71" w:rsidRDefault="00146B71" w:rsidP="00146B7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146B71" w:rsidRDefault="00146B71" w:rsidP="00146B7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дать начальные представления об использование букв для записи выражений и свойств;</w:t>
      </w:r>
    </w:p>
    <w:p w:rsidR="00146B71" w:rsidRDefault="00146B71" w:rsidP="00146B7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учить составлять по условию текстовой задачи, несложные линейные уравнения;</w:t>
      </w:r>
    </w:p>
    <w:p w:rsidR="00146B71" w:rsidRDefault="00146B71" w:rsidP="00146B7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продолжить знакомство с геометрическими понятиями;</w:t>
      </w:r>
    </w:p>
    <w:p w:rsidR="00146B71" w:rsidRDefault="00146B71" w:rsidP="00146B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построения геометрических фигур и измерения геометрических величин.</w:t>
      </w:r>
    </w:p>
    <w:p w:rsidR="00146B71" w:rsidRDefault="00146B71" w:rsidP="00146B71">
      <w:pPr>
        <w:rPr>
          <w:sz w:val="28"/>
          <w:szCs w:val="28"/>
        </w:rPr>
      </w:pPr>
      <w:r w:rsidRPr="00EE7859">
        <w:rPr>
          <w:sz w:val="28"/>
          <w:szCs w:val="28"/>
        </w:rPr>
        <w:t xml:space="preserve">    </w:t>
      </w:r>
    </w:p>
    <w:p w:rsidR="00146B71" w:rsidRDefault="00146B71" w:rsidP="00146B71">
      <w:pPr>
        <w:pStyle w:val="2"/>
        <w:spacing w:line="240" w:lineRule="auto"/>
        <w:ind w:firstLine="993"/>
        <w:rPr>
          <w:szCs w:val="28"/>
        </w:rPr>
      </w:pPr>
      <w:r>
        <w:rPr>
          <w:szCs w:val="28"/>
        </w:rPr>
        <w:t xml:space="preserve">Рабочая программа рассчитана на 175 часов, 5 часов в неделю, 35 учебных недель. </w:t>
      </w:r>
      <w:r w:rsidRPr="00D06FAE">
        <w:rPr>
          <w:szCs w:val="28"/>
        </w:rPr>
        <w:t>Авторское планирование рассчитано</w:t>
      </w:r>
      <w:r>
        <w:rPr>
          <w:szCs w:val="28"/>
        </w:rPr>
        <w:t xml:space="preserve"> на 34 недели -  170 часов,  поэтому </w:t>
      </w:r>
      <w:r w:rsidRPr="00D06FAE">
        <w:rPr>
          <w:szCs w:val="28"/>
        </w:rPr>
        <w:t xml:space="preserve">добавлено еще 5 часов, которые распределены следующим образом: 3 часа отведены на повторение и входящий контрольный тест в начале учебного года и два часа добавлено к итоговому повторению в конце года. Таким образом, на итоговое повторение отведено не </w:t>
      </w:r>
      <w:r>
        <w:rPr>
          <w:szCs w:val="28"/>
        </w:rPr>
        <w:t>16</w:t>
      </w:r>
      <w:r w:rsidRPr="00D06FAE">
        <w:rPr>
          <w:szCs w:val="28"/>
        </w:rPr>
        <w:t>, а 1</w:t>
      </w:r>
      <w:r>
        <w:rPr>
          <w:szCs w:val="28"/>
        </w:rPr>
        <w:t>8</w:t>
      </w:r>
      <w:r w:rsidRPr="00D06FAE">
        <w:rPr>
          <w:szCs w:val="28"/>
        </w:rPr>
        <w:t xml:space="preserve"> часов.   </w:t>
      </w:r>
    </w:p>
    <w:p w:rsidR="00146B71" w:rsidRDefault="00146B71" w:rsidP="00146B71">
      <w:pPr>
        <w:rPr>
          <w:sz w:val="28"/>
          <w:szCs w:val="28"/>
        </w:rPr>
      </w:pPr>
      <w:r>
        <w:rPr>
          <w:sz w:val="28"/>
          <w:szCs w:val="28"/>
        </w:rPr>
        <w:t xml:space="preserve">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146B71" w:rsidRDefault="00146B71" w:rsidP="00146B71">
      <w:pPr>
        <w:rPr>
          <w:b/>
          <w:i/>
          <w:sz w:val="28"/>
          <w:szCs w:val="28"/>
        </w:rPr>
      </w:pPr>
    </w:p>
    <w:p w:rsidR="00146B71" w:rsidRDefault="00146B71" w:rsidP="00146B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типы учебных занятий:</w:t>
      </w:r>
    </w:p>
    <w:p w:rsidR="00146B71" w:rsidRDefault="00146B71" w:rsidP="00146B71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урок изучения нового учебного материала;</w:t>
      </w:r>
    </w:p>
    <w:p w:rsidR="00146B71" w:rsidRDefault="00146B71" w:rsidP="00146B71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урок закрепления и  применения знаний;</w:t>
      </w:r>
    </w:p>
    <w:p w:rsidR="00146B71" w:rsidRDefault="00146B71" w:rsidP="00146B71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урок обобщающего повторения и систематизации знаний;</w:t>
      </w:r>
    </w:p>
    <w:p w:rsidR="00146B71" w:rsidRDefault="00146B71" w:rsidP="00146B71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урок контроля знаний и умений.</w:t>
      </w:r>
    </w:p>
    <w:p w:rsidR="00146B71" w:rsidRDefault="00146B71" w:rsidP="00146B71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 типом урока является </w:t>
      </w:r>
      <w:proofErr w:type="gramStart"/>
      <w:r>
        <w:rPr>
          <w:sz w:val="28"/>
          <w:szCs w:val="28"/>
        </w:rPr>
        <w:t>комбинированный</w:t>
      </w:r>
      <w:proofErr w:type="gramEnd"/>
      <w:r>
        <w:rPr>
          <w:sz w:val="28"/>
          <w:szCs w:val="28"/>
        </w:rPr>
        <w:t>.</w:t>
      </w:r>
    </w:p>
    <w:p w:rsidR="00146B71" w:rsidRDefault="00146B71" w:rsidP="00146B71">
      <w:pPr>
        <w:ind w:left="-17" w:right="-801"/>
        <w:rPr>
          <w:sz w:val="28"/>
          <w:szCs w:val="28"/>
        </w:rPr>
      </w:pPr>
      <w:r>
        <w:rPr>
          <w:i/>
          <w:color w:val="000000"/>
        </w:rPr>
        <w:t xml:space="preserve">         </w:t>
      </w:r>
      <w:r>
        <w:rPr>
          <w:b/>
          <w:i/>
          <w:color w:val="000000"/>
        </w:rPr>
        <w:t>Ф</w:t>
      </w:r>
      <w:r>
        <w:rPr>
          <w:b/>
          <w:i/>
          <w:color w:val="000000"/>
          <w:sz w:val="28"/>
          <w:szCs w:val="28"/>
        </w:rPr>
        <w:t xml:space="preserve">ормы организации учебного процесса:                                                              </w:t>
      </w: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индивидуальные, групповые, индивидуально-групповые, фронтальные.</w:t>
      </w:r>
    </w:p>
    <w:p w:rsidR="00146B71" w:rsidRDefault="00146B71" w:rsidP="00146B71">
      <w:pPr>
        <w:rPr>
          <w:sz w:val="28"/>
          <w:szCs w:val="28"/>
        </w:rPr>
      </w:pPr>
      <w:r>
        <w:rPr>
          <w:sz w:val="28"/>
          <w:szCs w:val="28"/>
        </w:rPr>
        <w:t>На уроках используются такие формы занятий как:</w:t>
      </w:r>
    </w:p>
    <w:p w:rsidR="00146B71" w:rsidRDefault="00146B71" w:rsidP="00146B71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практические занятия;</w:t>
      </w:r>
    </w:p>
    <w:p w:rsidR="00146B71" w:rsidRDefault="00146B71" w:rsidP="00146B71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тренинг;</w:t>
      </w:r>
    </w:p>
    <w:p w:rsidR="00146B71" w:rsidRDefault="00146B71" w:rsidP="00146B71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консультация;</w:t>
      </w:r>
    </w:p>
    <w:p w:rsidR="00146B71" w:rsidRDefault="00146B71" w:rsidP="00146B71">
      <w:pPr>
        <w:tabs>
          <w:tab w:val="left" w:pos="5400"/>
        </w:tabs>
        <w:ind w:right="-2"/>
        <w:rPr>
          <w:b/>
          <w:i/>
          <w:color w:val="000000"/>
          <w:sz w:val="28"/>
          <w:szCs w:val="28"/>
        </w:rPr>
      </w:pPr>
    </w:p>
    <w:p w:rsidR="00146B71" w:rsidRDefault="00146B71" w:rsidP="00146B71">
      <w:pPr>
        <w:tabs>
          <w:tab w:val="left" w:pos="5400"/>
        </w:tabs>
        <w:ind w:right="-2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Формы контроля: </w:t>
      </w:r>
      <w:proofErr w:type="gramStart"/>
      <w:r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 xml:space="preserve">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146B71" w:rsidRDefault="00146B71" w:rsidP="00146B71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   </w:t>
      </w:r>
    </w:p>
    <w:p w:rsidR="00146B71" w:rsidRDefault="00146B71" w:rsidP="00146B7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после изучения наиболее значимых тем программы,                                                                              </w:t>
      </w:r>
      <w:r>
        <w:rPr>
          <w:color w:val="000000"/>
          <w:sz w:val="28"/>
          <w:szCs w:val="28"/>
        </w:rPr>
        <w:t xml:space="preserve">- в конце учебной четверти.                                                                                                                   </w:t>
      </w:r>
    </w:p>
    <w:p w:rsidR="00146B71" w:rsidRPr="00D06FAE" w:rsidRDefault="00146B71" w:rsidP="00146B71">
      <w:pPr>
        <w:pStyle w:val="2"/>
        <w:spacing w:line="240" w:lineRule="auto"/>
        <w:ind w:firstLine="993"/>
        <w:rPr>
          <w:szCs w:val="28"/>
        </w:rPr>
      </w:pPr>
    </w:p>
    <w:p w:rsidR="00146B71" w:rsidRPr="002E18A9" w:rsidRDefault="00146B71" w:rsidP="00146B71">
      <w:pPr>
        <w:rPr>
          <w:color w:val="FF0000"/>
          <w:sz w:val="28"/>
          <w:szCs w:val="28"/>
        </w:rPr>
      </w:pP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777CD">
        <w:rPr>
          <w:b/>
          <w:bCs/>
          <w:sz w:val="28"/>
          <w:szCs w:val="28"/>
        </w:rPr>
        <w:t>бщая характеристика учебного предмета</w:t>
      </w:r>
    </w:p>
    <w:p w:rsidR="00146B71" w:rsidRDefault="00146B71" w:rsidP="00146B71">
      <w:pPr>
        <w:rPr>
          <w:b/>
          <w:bCs/>
          <w:sz w:val="28"/>
          <w:szCs w:val="28"/>
        </w:rPr>
      </w:pPr>
    </w:p>
    <w:p w:rsidR="00146B71" w:rsidRDefault="00146B71" w:rsidP="00146B71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Курс математики 5 класса включает основные содержательные линии:</w:t>
      </w:r>
    </w:p>
    <w:p w:rsidR="00146B71" w:rsidRDefault="00146B71" w:rsidP="00146B71">
      <w:pPr>
        <w:pStyle w:val="a3"/>
        <w:numPr>
          <w:ilvl w:val="0"/>
          <w:numId w:val="9"/>
        </w:numPr>
        <w:tabs>
          <w:tab w:val="clear" w:pos="1440"/>
          <w:tab w:val="num" w:pos="900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Арифметика;</w:t>
      </w:r>
    </w:p>
    <w:p w:rsidR="00146B71" w:rsidRDefault="00146B71" w:rsidP="00146B71">
      <w:pPr>
        <w:pStyle w:val="a3"/>
        <w:numPr>
          <w:ilvl w:val="0"/>
          <w:numId w:val="8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Элементы алгебры;</w:t>
      </w:r>
    </w:p>
    <w:p w:rsidR="00146B71" w:rsidRDefault="00146B71" w:rsidP="00146B71">
      <w:pPr>
        <w:pStyle w:val="a3"/>
        <w:numPr>
          <w:ilvl w:val="0"/>
          <w:numId w:val="8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Элементы геометрии;</w:t>
      </w:r>
    </w:p>
    <w:p w:rsidR="00146B71" w:rsidRPr="00095F63" w:rsidRDefault="00146B71" w:rsidP="00146B71">
      <w:pPr>
        <w:pStyle w:val="a3"/>
        <w:numPr>
          <w:ilvl w:val="0"/>
          <w:numId w:val="8"/>
        </w:numPr>
        <w:tabs>
          <w:tab w:val="clear" w:pos="180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095F63">
        <w:rPr>
          <w:color w:val="000000"/>
          <w:sz w:val="28"/>
          <w:szCs w:val="28"/>
        </w:rPr>
        <w:t>Вероятность и статистика;</w:t>
      </w:r>
    </w:p>
    <w:p w:rsidR="00146B71" w:rsidRDefault="00146B71" w:rsidP="00146B71">
      <w:pPr>
        <w:pStyle w:val="a3"/>
        <w:numPr>
          <w:ilvl w:val="0"/>
          <w:numId w:val="8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Множества;</w:t>
      </w:r>
    </w:p>
    <w:p w:rsidR="00146B71" w:rsidRDefault="00146B71" w:rsidP="00146B71">
      <w:pPr>
        <w:pStyle w:val="a3"/>
        <w:numPr>
          <w:ilvl w:val="0"/>
          <w:numId w:val="8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в историческом развитии.</w:t>
      </w:r>
    </w:p>
    <w:p w:rsidR="00146B71" w:rsidRDefault="00146B71" w:rsidP="00146B7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146B71" w:rsidRDefault="00146B71" w:rsidP="00146B7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146B71" w:rsidRDefault="00146B71" w:rsidP="00146B7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146B71" w:rsidRDefault="00146B71" w:rsidP="00146B7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146B71" w:rsidRDefault="00146B71" w:rsidP="00146B7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«Множества» способствуют овладению учащимися некоторыми элементами универсального математического языка.</w:t>
      </w:r>
    </w:p>
    <w:p w:rsidR="00146B71" w:rsidRDefault="00146B71" w:rsidP="00146B7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146B71" w:rsidRDefault="00146B71" w:rsidP="00146B7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7EF7">
        <w:rPr>
          <w:sz w:val="28"/>
          <w:szCs w:val="28"/>
        </w:rPr>
        <w:lastRenderedPageBreak/>
        <w:t>Вероятность и статистика, «Множества», «Математика в историческом развитии»</w:t>
      </w:r>
      <w:r>
        <w:rPr>
          <w:sz w:val="28"/>
          <w:szCs w:val="28"/>
        </w:rPr>
        <w:t xml:space="preserve"> изучаются сквозным курсом, отдельно на их  изучение уроки не выделяются.</w:t>
      </w:r>
    </w:p>
    <w:p w:rsidR="00146B71" w:rsidRDefault="00146B71" w:rsidP="00146B7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Pr="005C5252" w:rsidRDefault="00146B71" w:rsidP="00146B7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</w:t>
      </w:r>
      <w:r w:rsidRPr="005C5252">
        <w:rPr>
          <w:b/>
          <w:bCs/>
          <w:sz w:val="28"/>
          <w:szCs w:val="28"/>
        </w:rPr>
        <w:t>писание места учебного предмета</w:t>
      </w:r>
      <w:r>
        <w:rPr>
          <w:b/>
          <w:bCs/>
          <w:sz w:val="28"/>
          <w:szCs w:val="28"/>
        </w:rPr>
        <w:t xml:space="preserve"> в базисном плане</w:t>
      </w:r>
    </w:p>
    <w:p w:rsidR="00146B71" w:rsidRDefault="00146B71" w:rsidP="00146B71"/>
    <w:p w:rsidR="00146B71" w:rsidRDefault="00146B71" w:rsidP="00146B71"/>
    <w:p w:rsidR="00146B71" w:rsidRDefault="00146B71" w:rsidP="00146B71">
      <w:pPr>
        <w:rPr>
          <w:sz w:val="28"/>
          <w:szCs w:val="28"/>
        </w:rPr>
      </w:pPr>
      <w:r w:rsidRPr="00491253">
        <w:rPr>
          <w:sz w:val="28"/>
          <w:szCs w:val="28"/>
        </w:rPr>
        <w:t xml:space="preserve">Базисный учебный план  на изучение математики </w:t>
      </w:r>
      <w:r>
        <w:rPr>
          <w:sz w:val="28"/>
          <w:szCs w:val="28"/>
        </w:rPr>
        <w:t xml:space="preserve">в 5 классе основной школы отводит 5 часов в неделю, всего 170 уроков. </w:t>
      </w:r>
    </w:p>
    <w:p w:rsidR="00146B71" w:rsidRPr="00491253" w:rsidRDefault="00146B71" w:rsidP="00146B71">
      <w:pPr>
        <w:rPr>
          <w:sz w:val="28"/>
          <w:szCs w:val="28"/>
        </w:rPr>
      </w:pPr>
      <w:r>
        <w:rPr>
          <w:sz w:val="28"/>
          <w:szCs w:val="28"/>
        </w:rPr>
        <w:t>Предмет «Математика» включает арифметический материал, элементы алгебры и геометрии, а также элементы вероятностно - статиститческой линии.</w:t>
      </w:r>
    </w:p>
    <w:p w:rsidR="00146B71" w:rsidRDefault="00146B71" w:rsidP="00146B71"/>
    <w:p w:rsidR="00146B71" w:rsidRDefault="00146B71" w:rsidP="00146B71"/>
    <w:p w:rsidR="00146B71" w:rsidRDefault="00146B71" w:rsidP="00146B71">
      <w:pPr>
        <w:jc w:val="center"/>
        <w:rPr>
          <w:b/>
          <w:bCs/>
          <w:sz w:val="28"/>
          <w:szCs w:val="28"/>
        </w:rPr>
      </w:pPr>
      <w:r w:rsidRPr="00AC7291">
        <w:rPr>
          <w:b/>
          <w:bCs/>
          <w:sz w:val="28"/>
          <w:szCs w:val="28"/>
        </w:rPr>
        <w:t>Личностные, метапредметные и предметные результаты</w:t>
      </w: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  <w:r w:rsidRPr="00AC7291">
        <w:rPr>
          <w:b/>
          <w:bCs/>
          <w:sz w:val="28"/>
          <w:szCs w:val="28"/>
        </w:rPr>
        <w:t xml:space="preserve"> освоения </w:t>
      </w:r>
      <w:r>
        <w:rPr>
          <w:b/>
          <w:bCs/>
          <w:sz w:val="28"/>
          <w:szCs w:val="28"/>
        </w:rPr>
        <w:t>содержания курса</w:t>
      </w: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Pr="00AC7291" w:rsidRDefault="00146B71" w:rsidP="00146B71">
      <w:pPr>
        <w:pStyle w:val="a4"/>
        <w:ind w:left="20" w:right="20"/>
        <w:rPr>
          <w:sz w:val="28"/>
          <w:szCs w:val="28"/>
        </w:rPr>
      </w:pPr>
      <w:r w:rsidRPr="00AC7291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AC7291">
        <w:rPr>
          <w:sz w:val="28"/>
          <w:szCs w:val="28"/>
        </w:rPr>
        <w:softHyphen/>
        <w:t>разования:</w:t>
      </w:r>
    </w:p>
    <w:p w:rsidR="00146B71" w:rsidRPr="00AC7291" w:rsidRDefault="00146B71" w:rsidP="00146B71">
      <w:pPr>
        <w:pStyle w:val="22"/>
        <w:shd w:val="clear" w:color="auto" w:fill="auto"/>
        <w:spacing w:line="240" w:lineRule="auto"/>
        <w:ind w:left="20"/>
        <w:rPr>
          <w:sz w:val="28"/>
          <w:szCs w:val="28"/>
        </w:rPr>
      </w:pPr>
      <w:r w:rsidRPr="00AC7291">
        <w:rPr>
          <w:sz w:val="28"/>
          <w:szCs w:val="28"/>
        </w:rPr>
        <w:t>личностные:</w:t>
      </w:r>
    </w:p>
    <w:p w:rsidR="00146B71" w:rsidRPr="00AC7291" w:rsidRDefault="00146B71" w:rsidP="00146B71">
      <w:pPr>
        <w:pStyle w:val="a4"/>
        <w:numPr>
          <w:ilvl w:val="0"/>
          <w:numId w:val="10"/>
        </w:numPr>
        <w:tabs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 xml:space="preserve">ответственного отношения к учению, готовности и </w:t>
      </w:r>
      <w:proofErr w:type="gramStart"/>
      <w:r w:rsidRPr="00AC7291">
        <w:rPr>
          <w:sz w:val="28"/>
          <w:szCs w:val="28"/>
        </w:rPr>
        <w:t>спо</w:t>
      </w:r>
      <w:r w:rsidRPr="00AC7291">
        <w:rPr>
          <w:sz w:val="28"/>
          <w:szCs w:val="28"/>
        </w:rPr>
        <w:softHyphen/>
        <w:t>собности</w:t>
      </w:r>
      <w:proofErr w:type="gramEnd"/>
      <w:r w:rsidRPr="00AC7291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146B71" w:rsidRPr="00AC7291" w:rsidRDefault="00146B71" w:rsidP="00146B71">
      <w:pPr>
        <w:pStyle w:val="a4"/>
        <w:numPr>
          <w:ilvl w:val="0"/>
          <w:numId w:val="10"/>
        </w:numPr>
        <w:tabs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>формирования коммуникативной компетентности в об</w:t>
      </w:r>
      <w:r w:rsidRPr="00AC7291">
        <w:rPr>
          <w:sz w:val="28"/>
          <w:szCs w:val="28"/>
        </w:rPr>
        <w:softHyphen/>
        <w:t>щении и сотрудничестве со сверстниками, старшими и млад</w:t>
      </w:r>
      <w:r w:rsidRPr="00AC7291">
        <w:rPr>
          <w:sz w:val="28"/>
          <w:szCs w:val="28"/>
        </w:rPr>
        <w:softHyphen/>
        <w:t>шими в образовательной, учебно-исследовательской, творче</w:t>
      </w:r>
      <w:r w:rsidRPr="00AC7291">
        <w:rPr>
          <w:sz w:val="28"/>
          <w:szCs w:val="28"/>
        </w:rPr>
        <w:softHyphen/>
        <w:t>ской и других видах деятельности;</w:t>
      </w:r>
    </w:p>
    <w:p w:rsidR="00146B71" w:rsidRPr="00AC7291" w:rsidRDefault="00146B71" w:rsidP="00146B71">
      <w:pPr>
        <w:pStyle w:val="a4"/>
        <w:numPr>
          <w:ilvl w:val="0"/>
          <w:numId w:val="10"/>
        </w:numPr>
        <w:tabs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46B71" w:rsidRPr="00AC7291" w:rsidRDefault="00146B71" w:rsidP="00146B71">
      <w:pPr>
        <w:pStyle w:val="a4"/>
        <w:numPr>
          <w:ilvl w:val="0"/>
          <w:numId w:val="10"/>
        </w:numPr>
        <w:tabs>
          <w:tab w:val="left" w:pos="601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46B71" w:rsidRDefault="00146B71" w:rsidP="00146B71">
      <w:pPr>
        <w:pStyle w:val="a4"/>
        <w:numPr>
          <w:ilvl w:val="0"/>
          <w:numId w:val="10"/>
        </w:numPr>
        <w:tabs>
          <w:tab w:val="left" w:pos="596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146B71" w:rsidRPr="00AC7291" w:rsidRDefault="00146B71" w:rsidP="00146B71">
      <w:pPr>
        <w:pStyle w:val="a4"/>
        <w:numPr>
          <w:ilvl w:val="0"/>
          <w:numId w:val="10"/>
        </w:numPr>
        <w:tabs>
          <w:tab w:val="left" w:pos="596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146B71" w:rsidRPr="00AC7291" w:rsidRDefault="00146B71" w:rsidP="00146B71">
      <w:pPr>
        <w:pStyle w:val="a4"/>
        <w:numPr>
          <w:ilvl w:val="0"/>
          <w:numId w:val="10"/>
        </w:numPr>
        <w:tabs>
          <w:tab w:val="left" w:pos="601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>умения контролировать процесс и результат учебной ма</w:t>
      </w:r>
      <w:r w:rsidRPr="00AC7291">
        <w:rPr>
          <w:sz w:val="28"/>
          <w:szCs w:val="28"/>
        </w:rPr>
        <w:softHyphen/>
        <w:t>тематической деятельности;</w:t>
      </w:r>
    </w:p>
    <w:p w:rsidR="00146B71" w:rsidRPr="00AC7291" w:rsidRDefault="00146B71" w:rsidP="00146B71">
      <w:pPr>
        <w:pStyle w:val="a4"/>
        <w:numPr>
          <w:ilvl w:val="0"/>
          <w:numId w:val="10"/>
        </w:numPr>
        <w:tabs>
          <w:tab w:val="left" w:pos="615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>формирования способности к эмоциональному вос</w:t>
      </w:r>
      <w:r w:rsidRPr="00AC7291">
        <w:rPr>
          <w:sz w:val="28"/>
          <w:szCs w:val="28"/>
        </w:rPr>
        <w:softHyphen/>
        <w:t>приятию математических объектов, задач, решений, рассуж</w:t>
      </w:r>
      <w:r w:rsidRPr="00AC7291">
        <w:rPr>
          <w:sz w:val="28"/>
          <w:szCs w:val="28"/>
        </w:rPr>
        <w:softHyphen/>
        <w:t>дений;</w:t>
      </w:r>
    </w:p>
    <w:p w:rsidR="00146B71" w:rsidRPr="00AC7291" w:rsidRDefault="00146B71" w:rsidP="00146B71">
      <w:pPr>
        <w:pStyle w:val="22"/>
        <w:shd w:val="clear" w:color="auto" w:fill="auto"/>
        <w:spacing w:line="240" w:lineRule="auto"/>
        <w:ind w:left="20"/>
        <w:rPr>
          <w:sz w:val="28"/>
          <w:szCs w:val="28"/>
        </w:rPr>
      </w:pPr>
      <w:r w:rsidRPr="00AC7291">
        <w:rPr>
          <w:sz w:val="28"/>
          <w:szCs w:val="28"/>
        </w:rPr>
        <w:lastRenderedPageBreak/>
        <w:t>метапредметные:</w:t>
      </w:r>
    </w:p>
    <w:p w:rsidR="00146B71" w:rsidRPr="00AC7291" w:rsidRDefault="00146B71" w:rsidP="00146B71">
      <w:pPr>
        <w:pStyle w:val="a4"/>
        <w:numPr>
          <w:ilvl w:val="1"/>
          <w:numId w:val="10"/>
        </w:numPr>
        <w:tabs>
          <w:tab w:val="left" w:pos="596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>способности самостоятельно планировать альтернатив</w:t>
      </w:r>
      <w:r w:rsidRPr="00AC7291">
        <w:rPr>
          <w:sz w:val="28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146B71" w:rsidRPr="00AC7291" w:rsidRDefault="00146B71" w:rsidP="00146B71">
      <w:pPr>
        <w:pStyle w:val="a4"/>
        <w:numPr>
          <w:ilvl w:val="1"/>
          <w:numId w:val="10"/>
        </w:numPr>
        <w:tabs>
          <w:tab w:val="left" w:pos="591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>умения осуществлять контроль по образцу и вносить не</w:t>
      </w:r>
      <w:r w:rsidRPr="00AC7291">
        <w:rPr>
          <w:sz w:val="28"/>
          <w:szCs w:val="28"/>
        </w:rPr>
        <w:softHyphen/>
        <w:t>обходимые коррективы;</w:t>
      </w:r>
    </w:p>
    <w:p w:rsidR="00146B71" w:rsidRPr="00AC7291" w:rsidRDefault="00146B71" w:rsidP="00146B71">
      <w:pPr>
        <w:pStyle w:val="a4"/>
        <w:numPr>
          <w:ilvl w:val="1"/>
          <w:numId w:val="10"/>
        </w:numPr>
        <w:tabs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46B71" w:rsidRPr="00AC7291" w:rsidRDefault="00146B71" w:rsidP="00146B71">
      <w:pPr>
        <w:pStyle w:val="a4"/>
        <w:numPr>
          <w:ilvl w:val="1"/>
          <w:numId w:val="10"/>
        </w:numPr>
        <w:tabs>
          <w:tab w:val="left" w:pos="596"/>
        </w:tabs>
        <w:spacing w:after="0"/>
        <w:ind w:left="20" w:right="20" w:firstLine="280"/>
        <w:jc w:val="both"/>
        <w:rPr>
          <w:sz w:val="28"/>
          <w:szCs w:val="28"/>
        </w:rPr>
      </w:pPr>
      <w:r w:rsidRPr="00AC7291">
        <w:rPr>
          <w:sz w:val="28"/>
          <w:szCs w:val="28"/>
        </w:rPr>
        <w:t xml:space="preserve">умения устанавливать причинно-следственные связи; строить </w:t>
      </w:r>
      <w:proofErr w:type="gramStart"/>
      <w:r w:rsidRPr="00AC7291">
        <w:rPr>
          <w:sz w:val="28"/>
          <w:szCs w:val="28"/>
        </w:rPr>
        <w:t>логические рассуждения</w:t>
      </w:r>
      <w:proofErr w:type="gramEnd"/>
      <w:r w:rsidRPr="00AC7291">
        <w:rPr>
          <w:sz w:val="28"/>
          <w:szCs w:val="28"/>
        </w:rPr>
        <w:t>, умозаключения (индуктив</w:t>
      </w:r>
      <w:r w:rsidRPr="00AC7291">
        <w:rPr>
          <w:sz w:val="28"/>
          <w:szCs w:val="28"/>
        </w:rPr>
        <w:softHyphen/>
        <w:t>ные, дедуктивные и по аналогии) и выводы;</w:t>
      </w:r>
    </w:p>
    <w:p w:rsidR="00146B71" w:rsidRPr="00A17031" w:rsidRDefault="00146B71" w:rsidP="00146B71">
      <w:pPr>
        <w:pStyle w:val="a4"/>
        <w:numPr>
          <w:ilvl w:val="1"/>
          <w:numId w:val="10"/>
        </w:numPr>
        <w:tabs>
          <w:tab w:val="left" w:pos="0"/>
        </w:tabs>
        <w:spacing w:after="0"/>
        <w:ind w:right="60" w:firstLine="360"/>
        <w:jc w:val="both"/>
        <w:rPr>
          <w:sz w:val="28"/>
          <w:szCs w:val="28"/>
        </w:rPr>
      </w:pPr>
      <w:r w:rsidRPr="00A17031">
        <w:rPr>
          <w:sz w:val="28"/>
          <w:szCs w:val="28"/>
        </w:rPr>
        <w:t>умения создавать, применять и преобразовывать зн</w:t>
      </w:r>
      <w:proofErr w:type="gramStart"/>
      <w:r w:rsidRPr="00A17031">
        <w:rPr>
          <w:sz w:val="28"/>
          <w:szCs w:val="28"/>
        </w:rPr>
        <w:t>а-</w:t>
      </w:r>
      <w:proofErr w:type="gramEnd"/>
      <w:r w:rsidRPr="00A17031">
        <w:rPr>
          <w:sz w:val="28"/>
          <w:szCs w:val="28"/>
        </w:rPr>
        <w:t xml:space="preserve"> ково-символические средства, модели и схемы для решения учебных и познавательных задач;</w:t>
      </w:r>
    </w:p>
    <w:p w:rsidR="00146B71" w:rsidRPr="00A17031" w:rsidRDefault="00146B71" w:rsidP="00146B71">
      <w:pPr>
        <w:pStyle w:val="a4"/>
        <w:numPr>
          <w:ilvl w:val="1"/>
          <w:numId w:val="10"/>
        </w:numPr>
        <w:tabs>
          <w:tab w:val="left" w:pos="601"/>
        </w:tabs>
        <w:spacing w:after="0"/>
        <w:ind w:right="60"/>
        <w:jc w:val="both"/>
        <w:rPr>
          <w:sz w:val="28"/>
          <w:szCs w:val="28"/>
        </w:rPr>
      </w:pPr>
      <w:r w:rsidRPr="00A17031">
        <w:rPr>
          <w:sz w:val="28"/>
          <w:szCs w:val="28"/>
        </w:rPr>
        <w:t>развития способности организовывать учебное сотруд</w:t>
      </w:r>
      <w:r w:rsidRPr="00A17031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A17031">
        <w:rPr>
          <w:sz w:val="28"/>
          <w:szCs w:val="28"/>
        </w:rPr>
        <w:softHyphen/>
        <w:t>ками: определять цели, распределять функции и роли учас</w:t>
      </w:r>
      <w:proofErr w:type="gramStart"/>
      <w:r w:rsidRPr="00A17031">
        <w:rPr>
          <w:sz w:val="28"/>
          <w:szCs w:val="28"/>
        </w:rPr>
        <w:t>т-</w:t>
      </w:r>
      <w:proofErr w:type="gramEnd"/>
      <w:r w:rsidRPr="00A17031">
        <w:rPr>
          <w:sz w:val="28"/>
          <w:szCs w:val="28"/>
        </w:rPr>
        <w:t>. ников, взаимодействовать и находить общие способы работы; умения работать в группе: находить общее решение и разре</w:t>
      </w:r>
      <w:r w:rsidRPr="00A17031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A17031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146B71" w:rsidRPr="00A17031" w:rsidRDefault="00146B71" w:rsidP="00146B71">
      <w:pPr>
        <w:pStyle w:val="a4"/>
        <w:numPr>
          <w:ilvl w:val="1"/>
          <w:numId w:val="10"/>
        </w:numPr>
        <w:tabs>
          <w:tab w:val="left" w:pos="601"/>
        </w:tabs>
        <w:spacing w:after="0"/>
        <w:ind w:right="60"/>
        <w:jc w:val="both"/>
        <w:rPr>
          <w:sz w:val="28"/>
          <w:szCs w:val="28"/>
        </w:rPr>
      </w:pPr>
      <w:r w:rsidRPr="00A17031">
        <w:rPr>
          <w:sz w:val="28"/>
          <w:szCs w:val="28"/>
        </w:rPr>
        <w:t>формирования учебной и общепользовательской компе</w:t>
      </w:r>
      <w:r w:rsidRPr="00A17031">
        <w:rPr>
          <w:sz w:val="28"/>
          <w:szCs w:val="28"/>
        </w:rPr>
        <w:softHyphen/>
        <w:t>тентности в области использования информационно-комму</w:t>
      </w:r>
      <w:r w:rsidRPr="00A17031">
        <w:rPr>
          <w:sz w:val="28"/>
          <w:szCs w:val="28"/>
        </w:rPr>
        <w:softHyphen/>
        <w:t>никационных технологий (ИКТ-компетентностй);</w:t>
      </w:r>
    </w:p>
    <w:p w:rsidR="00146B71" w:rsidRPr="00A17031" w:rsidRDefault="00146B71" w:rsidP="00146B71">
      <w:pPr>
        <w:pStyle w:val="a4"/>
        <w:tabs>
          <w:tab w:val="left" w:pos="601"/>
        </w:tabs>
        <w:spacing w:after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17031">
        <w:rPr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146B71" w:rsidRPr="00A17031" w:rsidRDefault="00146B71" w:rsidP="00146B71">
      <w:pPr>
        <w:pStyle w:val="a4"/>
        <w:numPr>
          <w:ilvl w:val="0"/>
          <w:numId w:val="10"/>
        </w:numPr>
        <w:tabs>
          <w:tab w:val="left" w:pos="0"/>
        </w:tabs>
        <w:spacing w:after="0"/>
        <w:ind w:right="60"/>
        <w:jc w:val="both"/>
        <w:rPr>
          <w:sz w:val="28"/>
          <w:szCs w:val="28"/>
        </w:rPr>
      </w:pPr>
      <w:r w:rsidRPr="00A17031">
        <w:rPr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146B71" w:rsidRPr="00A17031" w:rsidRDefault="00146B71" w:rsidP="00146B71">
      <w:pPr>
        <w:pStyle w:val="a4"/>
        <w:numPr>
          <w:ilvl w:val="0"/>
          <w:numId w:val="10"/>
        </w:numPr>
        <w:tabs>
          <w:tab w:val="left" w:pos="697"/>
        </w:tabs>
        <w:spacing w:after="0"/>
        <w:ind w:right="60"/>
        <w:jc w:val="both"/>
        <w:rPr>
          <w:sz w:val="28"/>
          <w:szCs w:val="28"/>
        </w:rPr>
      </w:pPr>
      <w:r w:rsidRPr="00A17031">
        <w:rPr>
          <w:sz w:val="28"/>
          <w:szCs w:val="28"/>
        </w:rPr>
        <w:t>умения находить в различных источниках информа</w:t>
      </w:r>
      <w:r w:rsidRPr="00A17031">
        <w:rPr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46B71" w:rsidRPr="00A17031" w:rsidRDefault="00146B71" w:rsidP="00146B71">
      <w:pPr>
        <w:pStyle w:val="a4"/>
        <w:numPr>
          <w:ilvl w:val="0"/>
          <w:numId w:val="10"/>
        </w:numPr>
        <w:tabs>
          <w:tab w:val="left" w:pos="540"/>
        </w:tabs>
        <w:spacing w:after="0"/>
        <w:ind w:left="20" w:right="60" w:hanging="20"/>
        <w:jc w:val="both"/>
        <w:rPr>
          <w:sz w:val="28"/>
          <w:szCs w:val="28"/>
        </w:rPr>
      </w:pPr>
      <w:r w:rsidRPr="00A17031">
        <w:rPr>
          <w:sz w:val="28"/>
          <w:szCs w:val="28"/>
        </w:rPr>
        <w:t>умения понимать и использовать математические сред</w:t>
      </w:r>
      <w:r w:rsidRPr="00A17031">
        <w:rPr>
          <w:sz w:val="28"/>
          <w:szCs w:val="28"/>
        </w:rPr>
        <w:softHyphen/>
        <w:t>ства наглядности (рисунки, чертежи, схемы и др.) для иллю</w:t>
      </w:r>
      <w:r w:rsidRPr="00A17031">
        <w:rPr>
          <w:sz w:val="28"/>
          <w:szCs w:val="28"/>
        </w:rPr>
        <w:softHyphen/>
        <w:t>страции, интерпретации, аргументации;</w:t>
      </w:r>
    </w:p>
    <w:p w:rsidR="00146B71" w:rsidRPr="00A17031" w:rsidRDefault="00146B71" w:rsidP="00146B71">
      <w:pPr>
        <w:pStyle w:val="a4"/>
        <w:numPr>
          <w:ilvl w:val="0"/>
          <w:numId w:val="10"/>
        </w:numPr>
        <w:tabs>
          <w:tab w:val="left" w:pos="540"/>
        </w:tabs>
        <w:spacing w:after="0"/>
        <w:ind w:left="20" w:right="60" w:hanging="20"/>
        <w:jc w:val="both"/>
        <w:rPr>
          <w:sz w:val="28"/>
          <w:szCs w:val="28"/>
        </w:rPr>
      </w:pPr>
      <w:r w:rsidRPr="00A17031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146B71" w:rsidRPr="00A17031" w:rsidRDefault="00146B71" w:rsidP="00146B71">
      <w:pPr>
        <w:pStyle w:val="a4"/>
        <w:numPr>
          <w:ilvl w:val="0"/>
          <w:numId w:val="10"/>
        </w:numPr>
        <w:tabs>
          <w:tab w:val="left" w:pos="540"/>
        </w:tabs>
        <w:spacing w:after="0"/>
        <w:ind w:left="20" w:right="60" w:hanging="20"/>
        <w:jc w:val="both"/>
        <w:rPr>
          <w:sz w:val="28"/>
          <w:szCs w:val="28"/>
        </w:rPr>
      </w:pPr>
      <w:r w:rsidRPr="00A17031">
        <w:rPr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A17031">
        <w:rPr>
          <w:sz w:val="28"/>
          <w:szCs w:val="28"/>
        </w:rPr>
        <w:softHyphen/>
        <w:t>горитмом;</w:t>
      </w:r>
    </w:p>
    <w:p w:rsidR="00146B71" w:rsidRPr="00A17031" w:rsidRDefault="00146B71" w:rsidP="00146B71">
      <w:pPr>
        <w:pStyle w:val="a4"/>
        <w:numPr>
          <w:ilvl w:val="0"/>
          <w:numId w:val="10"/>
        </w:numPr>
        <w:tabs>
          <w:tab w:val="left" w:pos="706"/>
        </w:tabs>
        <w:spacing w:after="0"/>
        <w:ind w:left="20" w:right="60" w:firstLine="300"/>
        <w:jc w:val="both"/>
        <w:rPr>
          <w:sz w:val="28"/>
          <w:szCs w:val="28"/>
        </w:rPr>
      </w:pPr>
      <w:r w:rsidRPr="00A17031">
        <w:rPr>
          <w:sz w:val="28"/>
          <w:szCs w:val="28"/>
        </w:rPr>
        <w:t>умения самостоятельно ставить цели, выбирать и соз</w:t>
      </w:r>
      <w:r w:rsidRPr="00A17031">
        <w:rPr>
          <w:sz w:val="28"/>
          <w:szCs w:val="28"/>
        </w:rPr>
        <w:softHyphen/>
        <w:t>давать алгоритмы для рещения учебных математических про</w:t>
      </w:r>
      <w:r w:rsidRPr="00A17031">
        <w:rPr>
          <w:sz w:val="28"/>
          <w:szCs w:val="28"/>
        </w:rPr>
        <w:softHyphen/>
        <w:t>блем;</w:t>
      </w:r>
    </w:p>
    <w:p w:rsidR="00146B71" w:rsidRPr="00A17031" w:rsidRDefault="00146B71" w:rsidP="00146B71">
      <w:pPr>
        <w:pStyle w:val="a4"/>
        <w:numPr>
          <w:ilvl w:val="0"/>
          <w:numId w:val="10"/>
        </w:numPr>
        <w:tabs>
          <w:tab w:val="left" w:pos="692"/>
        </w:tabs>
        <w:spacing w:after="0"/>
        <w:ind w:left="20" w:right="60" w:firstLine="300"/>
        <w:jc w:val="both"/>
        <w:rPr>
          <w:sz w:val="28"/>
          <w:szCs w:val="28"/>
        </w:rPr>
      </w:pPr>
      <w:r w:rsidRPr="00A17031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146B71" w:rsidRPr="00A17031" w:rsidRDefault="00146B71" w:rsidP="00146B71">
      <w:pPr>
        <w:pStyle w:val="22"/>
        <w:shd w:val="clear" w:color="auto" w:fill="auto"/>
        <w:spacing w:line="240" w:lineRule="auto"/>
        <w:ind w:left="20"/>
        <w:rPr>
          <w:sz w:val="28"/>
          <w:szCs w:val="28"/>
        </w:rPr>
      </w:pPr>
      <w:r w:rsidRPr="00A17031">
        <w:rPr>
          <w:sz w:val="28"/>
          <w:szCs w:val="28"/>
        </w:rPr>
        <w:t>предметные:</w:t>
      </w:r>
    </w:p>
    <w:p w:rsidR="00146B71" w:rsidRPr="00A17031" w:rsidRDefault="00146B71" w:rsidP="00146B71">
      <w:pPr>
        <w:pStyle w:val="a4"/>
        <w:ind w:left="20" w:right="60"/>
        <w:rPr>
          <w:sz w:val="28"/>
          <w:szCs w:val="28"/>
        </w:rPr>
      </w:pPr>
      <w:r w:rsidRPr="00A17031">
        <w:rPr>
          <w:sz w:val="28"/>
          <w:szCs w:val="28"/>
        </w:rPr>
        <w:lastRenderedPageBreak/>
        <w:t>1) умения работать с математическим текстом (структу</w:t>
      </w:r>
      <w:r w:rsidRPr="00A17031">
        <w:rPr>
          <w:sz w:val="28"/>
          <w:szCs w:val="28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A17031">
        <w:rPr>
          <w:sz w:val="28"/>
          <w:szCs w:val="28"/>
        </w:rPr>
        <w:softHyphen/>
        <w:t>пользовать различные языки математики (словесный, симво</w:t>
      </w:r>
      <w:r w:rsidRPr="00A17031">
        <w:rPr>
          <w:sz w:val="28"/>
          <w:szCs w:val="28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146B71" w:rsidRPr="0004225C" w:rsidRDefault="00146B71" w:rsidP="00146B71">
      <w:pPr>
        <w:pStyle w:val="a4"/>
        <w:numPr>
          <w:ilvl w:val="0"/>
          <w:numId w:val="12"/>
        </w:numPr>
        <w:tabs>
          <w:tab w:val="clear" w:pos="400"/>
          <w:tab w:val="num" w:pos="0"/>
          <w:tab w:val="left" w:pos="664"/>
        </w:tabs>
        <w:spacing w:after="0"/>
        <w:ind w:left="0" w:right="20" w:firstLine="40"/>
        <w:jc w:val="both"/>
        <w:rPr>
          <w:sz w:val="28"/>
          <w:szCs w:val="28"/>
        </w:rPr>
      </w:pPr>
      <w:proofErr w:type="gramStart"/>
      <w:r w:rsidRPr="0004225C">
        <w:rPr>
          <w:sz w:val="28"/>
          <w:szCs w:val="28"/>
        </w:rPr>
        <w:t>владения базовым понятийным аппаратом: иметь представление о числе, дроби, процентах, об основных гео</w:t>
      </w:r>
      <w:r w:rsidRPr="0004225C">
        <w:rPr>
          <w:sz w:val="28"/>
          <w:szCs w:val="28"/>
        </w:rPr>
        <w:softHyphen/>
        <w:t>метрических объектах (точка, прямая, ломаная, угол, мно</w:t>
      </w:r>
      <w:r w:rsidRPr="0004225C">
        <w:rPr>
          <w:sz w:val="28"/>
          <w:szCs w:val="28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04225C">
        <w:rPr>
          <w:sz w:val="28"/>
          <w:szCs w:val="28"/>
        </w:rPr>
        <w:softHyphen/>
        <w:t>кономерностях в реальном мире и различных способах их изучения;</w:t>
      </w:r>
      <w:proofErr w:type="gramEnd"/>
    </w:p>
    <w:p w:rsidR="00146B71" w:rsidRPr="0004225C" w:rsidRDefault="00146B71" w:rsidP="00146B71">
      <w:pPr>
        <w:pStyle w:val="a4"/>
        <w:numPr>
          <w:ilvl w:val="0"/>
          <w:numId w:val="1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8"/>
          <w:szCs w:val="28"/>
        </w:rPr>
      </w:pPr>
      <w:r w:rsidRPr="0004225C">
        <w:rPr>
          <w:sz w:val="28"/>
          <w:szCs w:val="28"/>
        </w:rPr>
        <w:t>умения выполнять арифметические преобразования ра</w:t>
      </w:r>
      <w:r w:rsidRPr="0004225C">
        <w:rPr>
          <w:sz w:val="28"/>
          <w:szCs w:val="28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04225C">
        <w:rPr>
          <w:sz w:val="28"/>
          <w:szCs w:val="28"/>
        </w:rPr>
        <w:softHyphen/>
        <w:t>ных предметах;</w:t>
      </w:r>
    </w:p>
    <w:p w:rsidR="00146B71" w:rsidRPr="0004225C" w:rsidRDefault="00146B71" w:rsidP="00146B71">
      <w:pPr>
        <w:pStyle w:val="a4"/>
        <w:numPr>
          <w:ilvl w:val="0"/>
          <w:numId w:val="12"/>
        </w:numPr>
        <w:tabs>
          <w:tab w:val="clear" w:pos="400"/>
          <w:tab w:val="num" w:pos="0"/>
          <w:tab w:val="left" w:pos="616"/>
        </w:tabs>
        <w:spacing w:after="0"/>
        <w:ind w:left="0" w:right="20" w:firstLine="40"/>
        <w:jc w:val="both"/>
        <w:rPr>
          <w:sz w:val="28"/>
          <w:szCs w:val="28"/>
        </w:rPr>
      </w:pPr>
      <w:r w:rsidRPr="0004225C">
        <w:rPr>
          <w:sz w:val="28"/>
          <w:szCs w:val="28"/>
        </w:rPr>
        <w:t>умения пользоваться изученными математическими формулами</w:t>
      </w:r>
      <w:proofErr w:type="gramStart"/>
      <w:r w:rsidRPr="0004225C">
        <w:rPr>
          <w:sz w:val="28"/>
          <w:szCs w:val="28"/>
        </w:rPr>
        <w:t>,"</w:t>
      </w:r>
      <w:proofErr w:type="gramEnd"/>
    </w:p>
    <w:p w:rsidR="00146B71" w:rsidRPr="0004225C" w:rsidRDefault="00146B71" w:rsidP="00146B71">
      <w:pPr>
        <w:pStyle w:val="a4"/>
        <w:numPr>
          <w:ilvl w:val="0"/>
          <w:numId w:val="1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8"/>
          <w:szCs w:val="28"/>
        </w:rPr>
      </w:pPr>
      <w:r w:rsidRPr="0004225C">
        <w:rPr>
          <w:sz w:val="28"/>
          <w:szCs w:val="28"/>
        </w:rPr>
        <w:t>знания основных способов представления и анализа ста</w:t>
      </w:r>
      <w:r w:rsidRPr="0004225C">
        <w:rPr>
          <w:sz w:val="28"/>
          <w:szCs w:val="28"/>
        </w:rPr>
        <w:softHyphen/>
        <w:t>тистических данных; умения решать задачи с помощью пере</w:t>
      </w:r>
      <w:r w:rsidRPr="0004225C">
        <w:rPr>
          <w:sz w:val="28"/>
          <w:szCs w:val="28"/>
        </w:rPr>
        <w:softHyphen/>
        <w:t>бора всех возможных вариантов;</w:t>
      </w:r>
    </w:p>
    <w:p w:rsidR="00146B71" w:rsidRPr="0004225C" w:rsidRDefault="00146B71" w:rsidP="00146B71">
      <w:pPr>
        <w:pStyle w:val="a4"/>
        <w:numPr>
          <w:ilvl w:val="0"/>
          <w:numId w:val="1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8"/>
          <w:szCs w:val="28"/>
        </w:rPr>
      </w:pPr>
      <w:r w:rsidRPr="0004225C">
        <w:rPr>
          <w:sz w:val="28"/>
          <w:szCs w:val="28"/>
        </w:rPr>
        <w:t>умения применять изученные понятия, результаты и ме</w:t>
      </w:r>
      <w:r w:rsidRPr="0004225C">
        <w:rPr>
          <w:sz w:val="28"/>
          <w:szCs w:val="28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146B71" w:rsidRDefault="00146B71" w:rsidP="00146B71">
      <w:pPr>
        <w:tabs>
          <w:tab w:val="num" w:pos="0"/>
        </w:tabs>
        <w:ind w:firstLine="40"/>
        <w:rPr>
          <w:b/>
          <w:bCs/>
          <w:sz w:val="28"/>
          <w:szCs w:val="28"/>
        </w:rPr>
      </w:pPr>
    </w:p>
    <w:p w:rsidR="00146B71" w:rsidRPr="0004225C" w:rsidRDefault="00146B71" w:rsidP="00146B71">
      <w:pPr>
        <w:tabs>
          <w:tab w:val="num" w:pos="0"/>
        </w:tabs>
        <w:ind w:firstLine="40"/>
        <w:rPr>
          <w:b/>
          <w:bCs/>
          <w:sz w:val="28"/>
          <w:szCs w:val="28"/>
        </w:rPr>
      </w:pPr>
    </w:p>
    <w:p w:rsidR="00146B71" w:rsidRPr="006D4C91" w:rsidRDefault="00146B71" w:rsidP="00146B71">
      <w:pPr>
        <w:tabs>
          <w:tab w:val="num" w:pos="0"/>
        </w:tabs>
        <w:ind w:firstLine="40"/>
        <w:jc w:val="center"/>
        <w:rPr>
          <w:b/>
          <w:bCs/>
          <w:sz w:val="28"/>
          <w:szCs w:val="28"/>
        </w:rPr>
      </w:pPr>
      <w:r w:rsidRPr="006D4C91">
        <w:rPr>
          <w:b/>
          <w:bCs/>
          <w:sz w:val="28"/>
          <w:szCs w:val="28"/>
        </w:rPr>
        <w:t>Содержание учебного предмета</w:t>
      </w:r>
    </w:p>
    <w:p w:rsidR="00146B71" w:rsidRDefault="00146B71" w:rsidP="00146B71">
      <w:pPr>
        <w:rPr>
          <w:b/>
          <w:bCs/>
          <w:sz w:val="28"/>
          <w:szCs w:val="28"/>
        </w:rPr>
      </w:pPr>
    </w:p>
    <w:p w:rsidR="00146B71" w:rsidRPr="006D4C91" w:rsidRDefault="00146B71" w:rsidP="00146B71">
      <w:pPr>
        <w:tabs>
          <w:tab w:val="left" w:pos="5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D4C91">
        <w:rPr>
          <w:b/>
          <w:sz w:val="28"/>
          <w:szCs w:val="28"/>
        </w:rPr>
        <w:t>Натуральные числа и шкалы</w:t>
      </w:r>
      <w:r w:rsidRPr="006D4C91">
        <w:rPr>
          <w:b/>
          <w:sz w:val="28"/>
          <w:szCs w:val="28"/>
        </w:rPr>
        <w:tab/>
      </w:r>
    </w:p>
    <w:p w:rsidR="00146B71" w:rsidRPr="006D4C91" w:rsidRDefault="00146B71" w:rsidP="00146B71">
      <w:pPr>
        <w:rPr>
          <w:sz w:val="28"/>
          <w:szCs w:val="28"/>
        </w:rPr>
      </w:pPr>
      <w:r w:rsidRPr="006D4C91">
        <w:rPr>
          <w:sz w:val="28"/>
          <w:szCs w:val="28"/>
        </w:rPr>
        <w:t xml:space="preserve">Обозначение натуральных чисел. Отрезок, длина отрезка. Треугольник.  Плоскость, прямая, луч. Шкалы и координаты. Меньше или больше. </w:t>
      </w:r>
    </w:p>
    <w:p w:rsidR="00146B71" w:rsidRDefault="00146B71" w:rsidP="00146B71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 w:rsidRPr="00365B22">
        <w:rPr>
          <w:i/>
          <w:iCs/>
          <w:color w:val="000000"/>
          <w:sz w:val="28"/>
          <w:szCs w:val="28"/>
        </w:rPr>
        <w:t>Основная цель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</w:t>
      </w:r>
    </w:p>
    <w:p w:rsidR="00146B71" w:rsidRDefault="00146B71" w:rsidP="00146B71">
      <w:pPr>
        <w:rPr>
          <w:b/>
          <w:sz w:val="28"/>
          <w:szCs w:val="28"/>
        </w:rPr>
      </w:pPr>
    </w:p>
    <w:p w:rsidR="00146B71" w:rsidRPr="006D4C91" w:rsidRDefault="00146B71" w:rsidP="00146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D4C91">
        <w:rPr>
          <w:b/>
          <w:sz w:val="28"/>
          <w:szCs w:val="28"/>
        </w:rPr>
        <w:t xml:space="preserve">Сложение и вычитание натуральных чисел </w:t>
      </w:r>
    </w:p>
    <w:p w:rsidR="00146B71" w:rsidRPr="006D4C91" w:rsidRDefault="00146B71" w:rsidP="00146B71">
      <w:pPr>
        <w:rPr>
          <w:sz w:val="28"/>
          <w:szCs w:val="28"/>
        </w:rPr>
      </w:pPr>
      <w:r w:rsidRPr="006D4C91">
        <w:rPr>
          <w:sz w:val="28"/>
          <w:szCs w:val="28"/>
        </w:rPr>
        <w:t>Сложение натуральных чисел и его свойства.  Вычитание. Решение текстовых задач. Числовые и буквенные выражения. Буквенная запись свой</w:t>
      </w:r>
      <w:proofErr w:type="gramStart"/>
      <w:r w:rsidRPr="006D4C91">
        <w:rPr>
          <w:sz w:val="28"/>
          <w:szCs w:val="28"/>
        </w:rPr>
        <w:t>ств сл</w:t>
      </w:r>
      <w:proofErr w:type="gramEnd"/>
      <w:r w:rsidRPr="006D4C91">
        <w:rPr>
          <w:sz w:val="28"/>
          <w:szCs w:val="28"/>
        </w:rPr>
        <w:t>ожения и вычитания.  Уравнение.</w:t>
      </w:r>
    </w:p>
    <w:p w:rsidR="00146B71" w:rsidRDefault="00146B71" w:rsidP="00146B71">
      <w:pPr>
        <w:ind w:left="360" w:hanging="360"/>
        <w:rPr>
          <w:color w:val="000000"/>
          <w:sz w:val="28"/>
          <w:szCs w:val="28"/>
        </w:rPr>
      </w:pPr>
      <w:r w:rsidRPr="00365B22">
        <w:rPr>
          <w:i/>
          <w:iCs/>
          <w:color w:val="000000"/>
          <w:sz w:val="28"/>
          <w:szCs w:val="28"/>
        </w:rPr>
        <w:t>Основная  цель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закрепить и развить навыки сложения и вычитания натуральных чисел.</w:t>
      </w:r>
    </w:p>
    <w:p w:rsidR="00146B71" w:rsidRPr="006D4C91" w:rsidRDefault="00146B71" w:rsidP="00146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D4C91">
        <w:rPr>
          <w:b/>
          <w:sz w:val="28"/>
          <w:szCs w:val="28"/>
        </w:rPr>
        <w:t>Умножение и деление натуральных чисел</w:t>
      </w:r>
    </w:p>
    <w:p w:rsidR="00146B71" w:rsidRPr="006D4C91" w:rsidRDefault="00146B71" w:rsidP="00146B71">
      <w:pPr>
        <w:rPr>
          <w:sz w:val="28"/>
          <w:szCs w:val="28"/>
        </w:rPr>
      </w:pPr>
      <w:r w:rsidRPr="006D4C91">
        <w:rPr>
          <w:sz w:val="28"/>
          <w:szCs w:val="28"/>
        </w:rPr>
        <w:lastRenderedPageBreak/>
        <w:t xml:space="preserve">Умножение натуральных чисел и его свойства.  Деление. Деление с остатком. Упрощение выражений. Порядок выполнения действий.   Степень числа. Квадрат и куб числа. </w:t>
      </w:r>
    </w:p>
    <w:p w:rsidR="00146B71" w:rsidRDefault="00146B71" w:rsidP="00146B71">
      <w:pPr>
        <w:rPr>
          <w:b/>
          <w:sz w:val="28"/>
          <w:szCs w:val="28"/>
        </w:rPr>
      </w:pPr>
      <w:r w:rsidRPr="00365B22">
        <w:rPr>
          <w:i/>
          <w:iCs/>
          <w:color w:val="000000"/>
          <w:sz w:val="28"/>
          <w:szCs w:val="28"/>
        </w:rPr>
        <w:t xml:space="preserve"> Основная цель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закрепить и развить навыки арифметических действий с натуральными числами</w:t>
      </w:r>
    </w:p>
    <w:p w:rsidR="00146B71" w:rsidRDefault="00146B71" w:rsidP="00146B71">
      <w:pPr>
        <w:rPr>
          <w:b/>
          <w:sz w:val="28"/>
          <w:szCs w:val="28"/>
        </w:rPr>
      </w:pPr>
    </w:p>
    <w:p w:rsidR="00146B71" w:rsidRPr="006D4C91" w:rsidRDefault="00146B71" w:rsidP="00146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D4C91">
        <w:rPr>
          <w:b/>
          <w:sz w:val="28"/>
          <w:szCs w:val="28"/>
        </w:rPr>
        <w:t xml:space="preserve">Площади и объемы </w:t>
      </w:r>
    </w:p>
    <w:p w:rsidR="00146B71" w:rsidRPr="006D4C91" w:rsidRDefault="00146B71" w:rsidP="00146B71">
      <w:pPr>
        <w:rPr>
          <w:b/>
          <w:sz w:val="28"/>
          <w:szCs w:val="28"/>
        </w:rPr>
      </w:pPr>
      <w:r w:rsidRPr="006D4C91">
        <w:rPr>
          <w:sz w:val="28"/>
          <w:szCs w:val="28"/>
        </w:rPr>
        <w:t xml:space="preserve"> Формулы. Площадь. Формула площади  прямоугольника. Единицы измерения  площадей. Прямоугольный параллелепипед. Объемы. Объем прямоугольного параллелепипеда. </w:t>
      </w:r>
    </w:p>
    <w:p w:rsidR="00146B71" w:rsidRDefault="00146B71" w:rsidP="00146B71">
      <w:pPr>
        <w:rPr>
          <w:color w:val="000000"/>
          <w:sz w:val="28"/>
          <w:szCs w:val="28"/>
        </w:rPr>
      </w:pPr>
      <w:r w:rsidRPr="00365B22">
        <w:rPr>
          <w:i/>
          <w:iCs/>
          <w:color w:val="000000"/>
          <w:sz w:val="28"/>
          <w:szCs w:val="28"/>
        </w:rPr>
        <w:t>Основная цель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единице измерения.</w:t>
      </w:r>
    </w:p>
    <w:p w:rsidR="00146B71" w:rsidRDefault="00146B71" w:rsidP="00146B71">
      <w:pPr>
        <w:rPr>
          <w:b/>
          <w:sz w:val="28"/>
          <w:szCs w:val="28"/>
        </w:rPr>
      </w:pPr>
    </w:p>
    <w:p w:rsidR="00146B71" w:rsidRPr="006D4C91" w:rsidRDefault="00146B71" w:rsidP="00146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D4C91">
        <w:rPr>
          <w:b/>
          <w:sz w:val="28"/>
          <w:szCs w:val="28"/>
        </w:rPr>
        <w:t xml:space="preserve">Обыкновенные дроби </w:t>
      </w:r>
    </w:p>
    <w:p w:rsidR="00146B71" w:rsidRPr="006D4C91" w:rsidRDefault="00146B71" w:rsidP="00146B71">
      <w:pPr>
        <w:rPr>
          <w:sz w:val="28"/>
          <w:szCs w:val="28"/>
        </w:rPr>
      </w:pPr>
      <w:r w:rsidRPr="006D4C91">
        <w:rPr>
          <w:sz w:val="28"/>
          <w:szCs w:val="28"/>
        </w:rPr>
        <w:t>Окружность и круг. Доли. Обыкновенные  дроби. Сравнение дробей. Правильные и неправильные дроби. Сложение и вычитание дробей с одинаковыми знаменателями</w:t>
      </w:r>
      <w:proofErr w:type="gramStart"/>
      <w:r w:rsidRPr="006D4C91">
        <w:rPr>
          <w:sz w:val="28"/>
          <w:szCs w:val="28"/>
        </w:rPr>
        <w:t xml:space="preserve"> .</w:t>
      </w:r>
      <w:proofErr w:type="gramEnd"/>
      <w:r w:rsidRPr="006D4C91">
        <w:rPr>
          <w:sz w:val="28"/>
          <w:szCs w:val="28"/>
        </w:rPr>
        <w:t xml:space="preserve">Деление и дроби. Смешанные числа. Сложение и вычитание смешанных чисел. </w:t>
      </w:r>
    </w:p>
    <w:p w:rsidR="00146B71" w:rsidRDefault="00146B71" w:rsidP="00146B71">
      <w:pPr>
        <w:rPr>
          <w:color w:val="000000"/>
          <w:sz w:val="28"/>
          <w:szCs w:val="28"/>
        </w:rPr>
      </w:pPr>
      <w:r w:rsidRPr="00365B22">
        <w:rPr>
          <w:i/>
          <w:iCs/>
          <w:color w:val="000000"/>
          <w:sz w:val="28"/>
          <w:szCs w:val="28"/>
        </w:rPr>
        <w:t>Основная цель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познакомить учащихся с понятием дроби в объеме, достаточном для введения десятичных дробей.</w:t>
      </w:r>
    </w:p>
    <w:p w:rsidR="00146B71" w:rsidRDefault="00146B71" w:rsidP="00146B71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6B71" w:rsidRPr="006D4C91" w:rsidRDefault="00146B71" w:rsidP="00146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D4C91">
        <w:rPr>
          <w:b/>
          <w:sz w:val="28"/>
          <w:szCs w:val="28"/>
        </w:rPr>
        <w:t>Десятичные дроби. Сложение и вычитание десятичных дробей</w:t>
      </w:r>
    </w:p>
    <w:p w:rsidR="00146B71" w:rsidRPr="006D4C91" w:rsidRDefault="00146B71" w:rsidP="00146B71">
      <w:pPr>
        <w:rPr>
          <w:sz w:val="28"/>
          <w:szCs w:val="28"/>
        </w:rPr>
      </w:pPr>
      <w:r w:rsidRPr="006D4C91">
        <w:rPr>
          <w:sz w:val="28"/>
          <w:szCs w:val="28"/>
        </w:rPr>
        <w:t xml:space="preserve">Десятичная запись 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146B71" w:rsidRDefault="00146B71" w:rsidP="00146B71">
      <w:pPr>
        <w:rPr>
          <w:color w:val="000000"/>
          <w:sz w:val="28"/>
          <w:szCs w:val="28"/>
        </w:rPr>
      </w:pPr>
      <w:r w:rsidRPr="00365B22">
        <w:rPr>
          <w:bCs/>
          <w:i/>
          <w:iCs/>
          <w:sz w:val="28"/>
          <w:szCs w:val="28"/>
        </w:rPr>
        <w:t>Основная</w:t>
      </w:r>
      <w:r w:rsidRPr="00365B22">
        <w:rPr>
          <w:bCs/>
          <w:i/>
          <w:iCs/>
          <w:color w:val="000000"/>
          <w:sz w:val="28"/>
          <w:szCs w:val="28"/>
        </w:rPr>
        <w:t xml:space="preserve"> цель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146B71" w:rsidRDefault="00146B71" w:rsidP="00146B71">
      <w:pPr>
        <w:rPr>
          <w:b/>
          <w:sz w:val="28"/>
          <w:szCs w:val="28"/>
        </w:rPr>
      </w:pPr>
    </w:p>
    <w:p w:rsidR="00146B71" w:rsidRPr="006D4C91" w:rsidRDefault="00146B71" w:rsidP="00146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6D4C91">
        <w:rPr>
          <w:b/>
          <w:sz w:val="28"/>
          <w:szCs w:val="28"/>
        </w:rPr>
        <w:t>Умножение и деление десятичных дробей</w:t>
      </w:r>
    </w:p>
    <w:p w:rsidR="00146B71" w:rsidRPr="006D4C91" w:rsidRDefault="00146B71" w:rsidP="00146B71">
      <w:pPr>
        <w:rPr>
          <w:sz w:val="28"/>
          <w:szCs w:val="28"/>
        </w:rPr>
      </w:pPr>
      <w:r w:rsidRPr="006D4C91">
        <w:rPr>
          <w:sz w:val="28"/>
          <w:szCs w:val="28"/>
        </w:rPr>
        <w:t xml:space="preserve"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 </w:t>
      </w:r>
    </w:p>
    <w:p w:rsidR="00146B71" w:rsidRDefault="00146B71" w:rsidP="00146B71">
      <w:pPr>
        <w:rPr>
          <w:b/>
          <w:sz w:val="28"/>
          <w:szCs w:val="28"/>
        </w:rPr>
      </w:pPr>
      <w:r w:rsidRPr="00365B22">
        <w:rPr>
          <w:i/>
          <w:iCs/>
          <w:color w:val="000000"/>
          <w:sz w:val="28"/>
          <w:szCs w:val="28"/>
        </w:rPr>
        <w:t>Основная цель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</w:t>
      </w:r>
    </w:p>
    <w:p w:rsidR="00146B71" w:rsidRDefault="00146B71" w:rsidP="00146B71">
      <w:pPr>
        <w:rPr>
          <w:b/>
          <w:sz w:val="28"/>
          <w:szCs w:val="28"/>
        </w:rPr>
      </w:pPr>
    </w:p>
    <w:p w:rsidR="00146B71" w:rsidRPr="006D4C91" w:rsidRDefault="00146B71" w:rsidP="00146B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6D4C91">
        <w:rPr>
          <w:b/>
          <w:sz w:val="28"/>
          <w:szCs w:val="28"/>
        </w:rPr>
        <w:t>Инструменты для вычислений и измерений</w:t>
      </w:r>
    </w:p>
    <w:p w:rsidR="00146B71" w:rsidRPr="006D4C91" w:rsidRDefault="00146B71" w:rsidP="00146B71">
      <w:pPr>
        <w:rPr>
          <w:sz w:val="28"/>
          <w:szCs w:val="28"/>
        </w:rPr>
      </w:pPr>
      <w:r w:rsidRPr="006D4C91">
        <w:rPr>
          <w:sz w:val="28"/>
          <w:szCs w:val="28"/>
        </w:rPr>
        <w:t xml:space="preserve">Микрокалькулятор. Проценты. Угол.  Прямой и развернутый угол. Чертёжный треугольник. Измерение углов. Транспортир. Круговые диаграммы. </w:t>
      </w:r>
    </w:p>
    <w:p w:rsidR="00146B71" w:rsidRPr="00365B22" w:rsidRDefault="00146B71" w:rsidP="00146B71">
      <w:pPr>
        <w:rPr>
          <w:color w:val="000000"/>
          <w:sz w:val="28"/>
          <w:szCs w:val="28"/>
        </w:rPr>
      </w:pPr>
      <w:r w:rsidRPr="00365B22">
        <w:rPr>
          <w:i/>
          <w:iCs/>
          <w:color w:val="000000"/>
          <w:sz w:val="28"/>
          <w:szCs w:val="28"/>
        </w:rPr>
        <w:lastRenderedPageBreak/>
        <w:t>Основная цель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сформировать умения решать простейшие задачи на проценты, выполнять измерение и построение углов.</w:t>
      </w:r>
    </w:p>
    <w:p w:rsidR="00146B71" w:rsidRPr="006D4C91" w:rsidRDefault="00146B71" w:rsidP="00146B71">
      <w:pPr>
        <w:rPr>
          <w:b/>
          <w:bCs/>
          <w:sz w:val="28"/>
          <w:szCs w:val="28"/>
        </w:rPr>
      </w:pPr>
      <w:r w:rsidRPr="006D4C91">
        <w:rPr>
          <w:b/>
          <w:bCs/>
          <w:sz w:val="28"/>
          <w:szCs w:val="28"/>
        </w:rPr>
        <w:t xml:space="preserve">9. Повторение </w:t>
      </w: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tbl>
      <w:tblPr>
        <w:tblW w:w="27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500"/>
        <w:gridCol w:w="40"/>
        <w:gridCol w:w="668"/>
        <w:gridCol w:w="52"/>
        <w:gridCol w:w="90"/>
        <w:gridCol w:w="90"/>
        <w:gridCol w:w="2320"/>
        <w:gridCol w:w="20"/>
        <w:gridCol w:w="1220"/>
        <w:gridCol w:w="40"/>
        <w:gridCol w:w="4320"/>
        <w:gridCol w:w="34"/>
        <w:gridCol w:w="2306"/>
        <w:gridCol w:w="6"/>
        <w:gridCol w:w="98"/>
        <w:gridCol w:w="976"/>
        <w:gridCol w:w="158"/>
        <w:gridCol w:w="8"/>
        <w:gridCol w:w="14"/>
        <w:gridCol w:w="1080"/>
        <w:gridCol w:w="32"/>
        <w:gridCol w:w="1408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146B71" w:rsidRPr="00510AB7" w:rsidTr="007B21F4">
        <w:trPr>
          <w:gridAfter w:val="8"/>
          <w:wAfter w:w="11520" w:type="dxa"/>
          <w:trHeight w:val="555"/>
        </w:trPr>
        <w:tc>
          <w:tcPr>
            <w:tcW w:w="534" w:type="dxa"/>
            <w:gridSpan w:val="2"/>
            <w:vMerge w:val="restart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BB2D5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B2D5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08" w:type="dxa"/>
            <w:gridSpan w:val="2"/>
            <w:vMerge w:val="restart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№ пункта</w:t>
            </w:r>
          </w:p>
        </w:tc>
        <w:tc>
          <w:tcPr>
            <w:tcW w:w="2552" w:type="dxa"/>
            <w:gridSpan w:val="4"/>
            <w:vMerge w:val="restart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Тема учебного занятия</w:t>
            </w:r>
          </w:p>
        </w:tc>
        <w:tc>
          <w:tcPr>
            <w:tcW w:w="1240" w:type="dxa"/>
            <w:gridSpan w:val="2"/>
            <w:vMerge w:val="restart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Тип учебного занятия</w:t>
            </w:r>
          </w:p>
        </w:tc>
        <w:tc>
          <w:tcPr>
            <w:tcW w:w="4394" w:type="dxa"/>
            <w:gridSpan w:val="3"/>
            <w:vMerge w:val="restart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410" w:type="dxa"/>
            <w:gridSpan w:val="3"/>
            <w:vMerge w:val="restart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(предметные)</w:t>
            </w:r>
          </w:p>
        </w:tc>
        <w:tc>
          <w:tcPr>
            <w:tcW w:w="2268" w:type="dxa"/>
            <w:gridSpan w:val="6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408" w:type="dxa"/>
            <w:vMerge w:val="restart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Подготовка к ГИА</w:t>
            </w:r>
          </w:p>
        </w:tc>
      </w:tr>
      <w:tr w:rsidR="00146B71" w:rsidRPr="00510AB7" w:rsidTr="007B21F4">
        <w:trPr>
          <w:gridAfter w:val="8"/>
          <w:wAfter w:w="11520" w:type="dxa"/>
          <w:trHeight w:val="555"/>
        </w:trPr>
        <w:tc>
          <w:tcPr>
            <w:tcW w:w="534" w:type="dxa"/>
            <w:gridSpan w:val="2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2552" w:type="dxa"/>
            <w:gridSpan w:val="4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240" w:type="dxa"/>
            <w:gridSpan w:val="2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4394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gridSpan w:val="4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408" w:type="dxa"/>
            <w:vMerge/>
          </w:tcPr>
          <w:p w:rsidR="00146B71" w:rsidRPr="00510AB7" w:rsidRDefault="00146B71" w:rsidP="007B21F4">
            <w:pPr>
              <w:jc w:val="center"/>
            </w:pPr>
          </w:p>
        </w:tc>
      </w:tr>
      <w:tr w:rsidR="00146B71" w:rsidRPr="00510AB7" w:rsidTr="007B21F4">
        <w:trPr>
          <w:gridAfter w:val="8"/>
          <w:wAfter w:w="11520" w:type="dxa"/>
          <w:trHeight w:val="555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1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Повторение. Порядок выполнения действий.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pPr>
              <w:jc w:val="center"/>
            </w:pPr>
            <w:r>
              <w:t>ППМ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>
              <w:t>Выполнять действия с натуральными числами</w:t>
            </w:r>
          </w:p>
        </w:tc>
        <w:tc>
          <w:tcPr>
            <w:tcW w:w="2410" w:type="dxa"/>
            <w:gridSpan w:val="3"/>
          </w:tcPr>
          <w:p w:rsidR="00146B71" w:rsidRPr="00510AB7" w:rsidRDefault="00146B71" w:rsidP="007B21F4">
            <w:r>
              <w:t>Знать  порядок выполнения действий, уметь применять знания при решении примеров.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  <w:r>
              <w:t>01.09</w:t>
            </w:r>
          </w:p>
        </w:tc>
        <w:tc>
          <w:tcPr>
            <w:tcW w:w="1134" w:type="dxa"/>
            <w:gridSpan w:val="4"/>
          </w:tcPr>
          <w:p w:rsidR="00146B71" w:rsidRPr="00606A5F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510AB7" w:rsidRDefault="00146B71" w:rsidP="007B21F4">
            <w:pPr>
              <w:jc w:val="center"/>
            </w:pPr>
          </w:p>
        </w:tc>
      </w:tr>
      <w:tr w:rsidR="00146B71" w:rsidRPr="00510AB7" w:rsidTr="007B21F4">
        <w:trPr>
          <w:gridAfter w:val="8"/>
          <w:wAfter w:w="11520" w:type="dxa"/>
          <w:trHeight w:val="555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2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Повторение. Решение текстовых задач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pPr>
              <w:jc w:val="center"/>
            </w:pPr>
            <w:r>
              <w:t>ППМ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410" w:type="dxa"/>
            <w:gridSpan w:val="3"/>
          </w:tcPr>
          <w:p w:rsidR="00146B71" w:rsidRPr="00510AB7" w:rsidRDefault="00146B71" w:rsidP="007B21F4">
            <w:r>
              <w:t>Уметь анализировать и осмысливать текст задачи, извлекать необходимую информацию</w:t>
            </w:r>
            <w:proofErr w:type="gramStart"/>
            <w:r>
              <w:t xml:space="preserve"> ,</w:t>
            </w:r>
            <w:proofErr w:type="gramEnd"/>
            <w:r>
              <w:t xml:space="preserve"> строить логическую цепочку. Оценивать результат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606A5F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510AB7" w:rsidRDefault="00146B71" w:rsidP="007B21F4">
            <w:pPr>
              <w:jc w:val="center"/>
            </w:pPr>
          </w:p>
        </w:tc>
      </w:tr>
      <w:tr w:rsidR="00146B71" w:rsidRPr="00510AB7" w:rsidTr="007B21F4">
        <w:trPr>
          <w:gridAfter w:val="8"/>
          <w:wAfter w:w="11520" w:type="dxa"/>
          <w:trHeight w:val="555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3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Повторение. Решение текстовых задач.</w:t>
            </w:r>
          </w:p>
          <w:p w:rsidR="00146B71" w:rsidRPr="00BB2D5F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BB2D5F">
              <w:rPr>
                <w:i/>
                <w:iCs/>
                <w:sz w:val="28"/>
                <w:szCs w:val="28"/>
              </w:rPr>
              <w:t>В</w:t>
            </w:r>
            <w:r>
              <w:rPr>
                <w:i/>
                <w:iCs/>
                <w:sz w:val="28"/>
                <w:szCs w:val="28"/>
              </w:rPr>
              <w:t>ходящая проверочна</w:t>
            </w:r>
            <w:r w:rsidRPr="00BB2D5F">
              <w:rPr>
                <w:i/>
                <w:iCs/>
                <w:sz w:val="28"/>
                <w:szCs w:val="28"/>
              </w:rPr>
              <w:t>я работа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pPr>
              <w:jc w:val="center"/>
            </w:pPr>
            <w:r>
              <w:t>ППМ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410" w:type="dxa"/>
            <w:gridSpan w:val="3"/>
          </w:tcPr>
          <w:p w:rsidR="00146B71" w:rsidRPr="00510AB7" w:rsidRDefault="00146B71" w:rsidP="007B21F4">
            <w:r>
              <w:t>Уметь анализировать и осмысливать текст задачи, извлекать необходимую информацию</w:t>
            </w:r>
            <w:proofErr w:type="gramStart"/>
            <w:r>
              <w:t xml:space="preserve"> ,</w:t>
            </w:r>
            <w:proofErr w:type="gramEnd"/>
            <w:r>
              <w:t xml:space="preserve"> строить логическую цепочку. Оценивать результат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606A5F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510AB7" w:rsidRDefault="00146B71" w:rsidP="007B21F4">
            <w:pPr>
              <w:jc w:val="center"/>
            </w:pP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 xml:space="preserve">Глава </w:t>
            </w:r>
            <w:r w:rsidRPr="00BB2D5F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BB2D5F">
              <w:rPr>
                <w:b/>
                <w:bCs/>
                <w:sz w:val="28"/>
                <w:szCs w:val="28"/>
              </w:rPr>
              <w:t>. Натуральные числа</w:t>
            </w:r>
          </w:p>
        </w:tc>
      </w:tr>
      <w:tr w:rsidR="00146B71" w:rsidRPr="00510AB7" w:rsidTr="007B21F4">
        <w:trPr>
          <w:gridAfter w:val="8"/>
          <w:wAfter w:w="11520" w:type="dxa"/>
          <w:trHeight w:val="266"/>
        </w:trPr>
        <w:tc>
          <w:tcPr>
            <w:tcW w:w="15514" w:type="dxa"/>
            <w:gridSpan w:val="23"/>
          </w:tcPr>
          <w:p w:rsidR="00146B71" w:rsidRPr="00BB2D5F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§ 1. Натуральные числа и шкалы (15 ч.)</w:t>
            </w:r>
          </w:p>
        </w:tc>
      </w:tr>
      <w:tr w:rsidR="00146B71" w:rsidRPr="00510AB7" w:rsidTr="007B21F4">
        <w:trPr>
          <w:gridAfter w:val="8"/>
          <w:wAfter w:w="11520" w:type="dxa"/>
          <w:trHeight w:val="569"/>
        </w:trPr>
        <w:tc>
          <w:tcPr>
            <w:tcW w:w="15514" w:type="dxa"/>
            <w:gridSpan w:val="23"/>
          </w:tcPr>
          <w:p w:rsidR="00146B71" w:rsidRPr="00BB2D5F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РЕЗУЛЬТАТЫ</w:t>
            </w:r>
          </w:p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Личностные</w:t>
            </w:r>
            <w:proofErr w:type="gramStart"/>
            <w:r w:rsidRPr="00BB2D5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B2D5F">
              <w:rPr>
                <w:sz w:val="28"/>
                <w:szCs w:val="28"/>
              </w:rPr>
              <w:t xml:space="preserve">формирование первоначальных представлений о целостности математической науки, об этапах ее развития. О </w:t>
            </w:r>
            <w:r w:rsidRPr="00BB2D5F">
              <w:rPr>
                <w:sz w:val="28"/>
                <w:szCs w:val="28"/>
              </w:rPr>
              <w:lastRenderedPageBreak/>
              <w:t>ее значимости в развитии цивилизации.</w:t>
            </w:r>
          </w:p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BB2D5F">
              <w:rPr>
                <w:sz w:val="28"/>
                <w:szCs w:val="28"/>
              </w:rPr>
              <w:t>сформировать первоначальные представления о числах, как о средстве выполнения математических действий</w:t>
            </w:r>
          </w:p>
          <w:p w:rsidR="00146B71" w:rsidRPr="00BB2D5F" w:rsidRDefault="00146B71" w:rsidP="007B21F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lastRenderedPageBreak/>
              <w:t>4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П.1</w:t>
            </w: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ИНМ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 xml:space="preserve">Описывать свойства натуральных чисел. </w:t>
            </w:r>
            <w:proofErr w:type="gramStart"/>
            <w:r w:rsidRPr="00510AB7">
              <w:t>Верно</w:t>
            </w:r>
            <w:proofErr w:type="gramEnd"/>
            <w:r w:rsidRPr="00510AB7">
              <w:t xml:space="preserve"> использовать в речи термины: цифра, число, называть классы, разряды в записи натурального числа. </w:t>
            </w:r>
          </w:p>
        </w:tc>
        <w:tc>
          <w:tcPr>
            <w:tcW w:w="2410" w:type="dxa"/>
            <w:gridSpan w:val="3"/>
            <w:vMerge w:val="restart"/>
          </w:tcPr>
          <w:p w:rsidR="00146B71" w:rsidRPr="00510AB7" w:rsidRDefault="00146B71" w:rsidP="007B21F4">
            <w:r>
              <w:t>Уметь правильно читать и записывать натуральные числа, выполнять арифметические действия.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1.1.1</w:t>
            </w:r>
          </w:p>
          <w:p w:rsidR="00146B71" w:rsidRPr="00895CCE" w:rsidRDefault="00146B71" w:rsidP="007B21F4">
            <w:r w:rsidRPr="00895CCE">
              <w:t>Десятичная система счисления.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5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П.1</w:t>
            </w: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ЗНЗ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Читать и записывать натуральные числа, определять значимость числа, сравнивать и упорядочивать их.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1.1.1</w:t>
            </w:r>
          </w:p>
          <w:p w:rsidR="00146B71" w:rsidRPr="00895CCE" w:rsidRDefault="00146B71" w:rsidP="007B21F4">
            <w:r w:rsidRPr="00895CCE">
              <w:t>Десятичная система счисления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6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П.1</w:t>
            </w: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Грамматически правильно читать встречающиеся математические выражения.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1.1.1</w:t>
            </w:r>
          </w:p>
          <w:p w:rsidR="00146B71" w:rsidRPr="00895CCE" w:rsidRDefault="00146B71" w:rsidP="007B21F4">
            <w:r w:rsidRPr="00895CCE">
              <w:t>Десятичная система счисления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Default="00146B71" w:rsidP="007B21F4">
            <w:r>
              <w:rPr>
                <w:b/>
                <w:bCs/>
              </w:rPr>
              <w:t xml:space="preserve">Личностные </w:t>
            </w:r>
            <w:proofErr w:type="gramStart"/>
            <w:r>
              <w:rPr>
                <w:b/>
                <w:bCs/>
              </w:rPr>
              <w:t>:</w:t>
            </w:r>
            <w:r>
              <w:t>ф</w:t>
            </w:r>
            <w:proofErr w:type="gramEnd"/>
            <w:r>
              <w:t>ормировать  культуры работы с графической информацией</w:t>
            </w:r>
          </w:p>
          <w:p w:rsidR="00146B71" w:rsidRPr="00A55098" w:rsidRDefault="00146B71" w:rsidP="007B21F4">
            <w:r>
              <w:rPr>
                <w:b/>
                <w:bCs/>
              </w:rPr>
              <w:t>Метапредметные:</w:t>
            </w:r>
            <w:r>
              <w:t xml:space="preserve"> приводить примеры аналогов отрезков в окружающем мире, сравнивать предметы по их длине, используя их графическое изображение.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7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П.2</w:t>
            </w: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Отрезок. Длина отрезка. Треугольник.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ИНМ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Распознавать на чертежах, рисунках, в окружающем мире геометрические фигуры: точку, отрезок, прямую, многоугольник. Приводить примеры аналогов геометрических фигур в окружающем мире.</w:t>
            </w:r>
          </w:p>
        </w:tc>
        <w:tc>
          <w:tcPr>
            <w:tcW w:w="2410" w:type="dxa"/>
            <w:gridSpan w:val="3"/>
            <w:vMerge w:val="restart"/>
          </w:tcPr>
          <w:p w:rsidR="00146B71" w:rsidRPr="00510AB7" w:rsidRDefault="00146B71" w:rsidP="007B21F4">
            <w:r>
              <w:t>Уметь изображать отрезки и треугольники с помощью чертежных инструментов. Выражать одни единицы длины через другие.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7.1.1.</w:t>
            </w:r>
          </w:p>
          <w:p w:rsidR="00146B71" w:rsidRPr="00895CCE" w:rsidRDefault="00146B71" w:rsidP="007B21F4">
            <w:r w:rsidRPr="00895CCE">
              <w:t>Начальные сведения геометрии</w:t>
            </w:r>
          </w:p>
          <w:p w:rsidR="00146B71" w:rsidRPr="00895CCE" w:rsidRDefault="00146B71" w:rsidP="007B21F4"/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8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П.2</w:t>
            </w: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Отрезок. Длина отрезка. Треугольник.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ЗНЗ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Измерение отрезков, выражение одних единиц измерения через другие.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7.1.1.</w:t>
            </w:r>
          </w:p>
          <w:p w:rsidR="00146B71" w:rsidRPr="00895CCE" w:rsidRDefault="00146B71" w:rsidP="007B21F4">
            <w:r w:rsidRPr="00895CCE">
              <w:t>Начальные сведения геометрии</w:t>
            </w:r>
          </w:p>
          <w:p w:rsidR="00146B71" w:rsidRPr="00895CCE" w:rsidRDefault="00146B71" w:rsidP="007B21F4"/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9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П.2</w:t>
            </w: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Отрезок. Длина отрезка. Треугольник.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Измерение отрезков, вычисление периметров треугольников. Строить отрезки заданной длины с помощью линейки и циркуля.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7.1.1.</w:t>
            </w:r>
          </w:p>
          <w:p w:rsidR="00146B71" w:rsidRPr="00895CCE" w:rsidRDefault="00146B71" w:rsidP="007B21F4">
            <w:r w:rsidRPr="00895CCE">
              <w:t>Начальные сведения геометрии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Личностные</w:t>
            </w:r>
            <w:proofErr w:type="gramStart"/>
            <w:r w:rsidRPr="00BB2D5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BB2D5F">
              <w:rPr>
                <w:sz w:val="28"/>
                <w:szCs w:val="28"/>
              </w:rPr>
              <w:t>формирование аккуратности и терпеливости при выполнении чертежей.</w:t>
            </w:r>
          </w:p>
          <w:p w:rsidR="00146B71" w:rsidRPr="00A55098" w:rsidRDefault="00146B71" w:rsidP="007B21F4">
            <w:r w:rsidRPr="00BB2D5F">
              <w:rPr>
                <w:b/>
                <w:bCs/>
                <w:sz w:val="28"/>
                <w:szCs w:val="28"/>
              </w:rPr>
              <w:lastRenderedPageBreak/>
              <w:t>Метапредметные:</w:t>
            </w:r>
            <w:r w:rsidRPr="00BB2D5F">
              <w:rPr>
                <w:sz w:val="28"/>
                <w:szCs w:val="28"/>
              </w:rPr>
              <w:t xml:space="preserve"> приводить примеры аналогов треугольников, отрезков в окружающем мире.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lastRenderedPageBreak/>
              <w:t>1</w:t>
            </w:r>
            <w:r>
              <w:t>0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П.3</w:t>
            </w: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Плоскость. Прямая. Луч.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УИНМ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Распознавать на чертежах, рисунках, в окружающем мире геометрические фигуры: луч, дополнительные лучи, плоскость, многоугольник.</w:t>
            </w:r>
          </w:p>
        </w:tc>
        <w:tc>
          <w:tcPr>
            <w:tcW w:w="2410" w:type="dxa"/>
            <w:gridSpan w:val="3"/>
            <w:vMerge w:val="restart"/>
          </w:tcPr>
          <w:p w:rsidR="00146B71" w:rsidRPr="00510AB7" w:rsidRDefault="00146B71" w:rsidP="007B21F4">
            <w:r>
              <w:t>Уметь изображать плоскость, прямую, луч. Видеть особенности  каждой фигуры.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pPr>
              <w:tabs>
                <w:tab w:val="left" w:pos="1300"/>
              </w:tabs>
            </w:pPr>
            <w:r w:rsidRPr="00895CCE">
              <w:t>7.1.1. 7.1.3.</w:t>
            </w:r>
          </w:p>
          <w:p w:rsidR="00146B71" w:rsidRPr="00895CCE" w:rsidRDefault="00146B71" w:rsidP="007B21F4">
            <w:r w:rsidRPr="00895CCE">
              <w:t xml:space="preserve">Начальные сведения геометрии. Прямая </w:t>
            </w:r>
          </w:p>
          <w:p w:rsidR="00146B71" w:rsidRPr="00895CCE" w:rsidRDefault="00146B71" w:rsidP="007B21F4"/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11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П.3</w:t>
            </w: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Плоскость. Прямая. Луч.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ЗНЗ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Изображать геометрические фигуры на клетчатой бумаге.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pPr>
              <w:tabs>
                <w:tab w:val="left" w:pos="1300"/>
              </w:tabs>
            </w:pPr>
            <w:r w:rsidRPr="00895CCE">
              <w:t>7.1.1. 7.1.3.</w:t>
            </w:r>
          </w:p>
          <w:p w:rsidR="00146B71" w:rsidRPr="00895CCE" w:rsidRDefault="00146B71" w:rsidP="007B21F4">
            <w:r w:rsidRPr="00895CCE">
              <w:t xml:space="preserve">Начальные сведения геометрии. Прямая 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Личностные</w:t>
            </w:r>
            <w:proofErr w:type="gramStart"/>
            <w:r w:rsidRPr="00BB2D5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B2D5F">
              <w:rPr>
                <w:b/>
                <w:bCs/>
                <w:sz w:val="28"/>
                <w:szCs w:val="28"/>
              </w:rPr>
              <w:t xml:space="preserve"> </w:t>
            </w:r>
            <w:r w:rsidRPr="00BB2D5F">
              <w:rPr>
                <w:sz w:val="28"/>
                <w:szCs w:val="28"/>
              </w:rPr>
              <w:t xml:space="preserve">формирование  навыка изображения величин; работы по алгоритму. </w:t>
            </w:r>
          </w:p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Метапредметные:</w:t>
            </w:r>
            <w:r w:rsidRPr="00BB2D5F">
              <w:rPr>
                <w:sz w:val="28"/>
                <w:szCs w:val="28"/>
              </w:rPr>
              <w:t xml:space="preserve"> формировать умения сопоставлять предмет  и окружающий мир.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12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П.4</w:t>
            </w: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>Шкалы и координаты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ИНМ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Пользоваться различными шкалами. Изображать координатный луч, наносить единичные отрезки.</w:t>
            </w:r>
          </w:p>
        </w:tc>
        <w:tc>
          <w:tcPr>
            <w:tcW w:w="2410" w:type="dxa"/>
            <w:gridSpan w:val="3"/>
            <w:vMerge w:val="restart"/>
          </w:tcPr>
          <w:p w:rsidR="00146B71" w:rsidRPr="00510AB7" w:rsidRDefault="00146B71" w:rsidP="007B21F4">
            <w:r>
              <w:t>Уметь определять координату точки на луче,  и  изображать точку по заданной координате.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3607D3" w:rsidRDefault="00146B71" w:rsidP="007B21F4"/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13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П.4</w:t>
            </w: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 xml:space="preserve">Шкалы и координаты. 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ЗНЗ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Определять координаты точек, отмечать точки на координатном луче по заданным координатам.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3607D3" w:rsidRDefault="00146B71" w:rsidP="007B21F4"/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14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П.4</w:t>
            </w:r>
          </w:p>
        </w:tc>
        <w:tc>
          <w:tcPr>
            <w:tcW w:w="2552" w:type="dxa"/>
            <w:gridSpan w:val="4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sz w:val="28"/>
                <w:szCs w:val="28"/>
              </w:rPr>
              <w:t xml:space="preserve">Шкалы и координаты. 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Определять координаты точек, отмечать точки на координатном луче по заданным координатам.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3607D3" w:rsidRDefault="00146B71" w:rsidP="007B21F4"/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 xml:space="preserve">Личностные : </w:t>
            </w:r>
            <w:r w:rsidRPr="00BB2D5F">
              <w:rPr>
                <w:sz w:val="28"/>
                <w:szCs w:val="28"/>
              </w:rPr>
              <w:t>формировать</w:t>
            </w:r>
            <w:r w:rsidRPr="00BB2D5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навыки сравнения, </w:t>
            </w:r>
            <w:r w:rsidRPr="00BB2D5F">
              <w:rPr>
                <w:sz w:val="28"/>
                <w:szCs w:val="28"/>
              </w:rPr>
              <w:t xml:space="preserve"> аналогии, выстраивания логических цепочек</w:t>
            </w:r>
            <w:proofErr w:type="gramStart"/>
            <w:r w:rsidRPr="00BB2D5F">
              <w:rPr>
                <w:sz w:val="28"/>
                <w:szCs w:val="28"/>
              </w:rPr>
              <w:t xml:space="preserve">  .</w:t>
            </w:r>
            <w:proofErr w:type="gramEnd"/>
          </w:p>
          <w:p w:rsidR="00146B71" w:rsidRPr="00BB2D5F" w:rsidRDefault="00146B71" w:rsidP="007B21F4">
            <w:pPr>
              <w:rPr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Метапредметные:</w:t>
            </w:r>
            <w:r w:rsidRPr="00BB2D5F">
              <w:rPr>
                <w:sz w:val="28"/>
                <w:szCs w:val="28"/>
              </w:rPr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1</w:t>
            </w:r>
            <w:r>
              <w:t>5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П.5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>Меньше или больше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ИНМ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Сравнивать числа по разрядам, по значимости. 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</w:tc>
        <w:tc>
          <w:tcPr>
            <w:tcW w:w="2410" w:type="dxa"/>
            <w:gridSpan w:val="3"/>
            <w:vMerge w:val="restart"/>
          </w:tcPr>
          <w:p w:rsidR="00146B71" w:rsidRPr="00510AB7" w:rsidRDefault="00146B71" w:rsidP="007B21F4">
            <w:r>
              <w:t>Уметь анализировать и осмысливать текст задачи, извлекать необходимую информацию</w:t>
            </w:r>
            <w:proofErr w:type="gramStart"/>
            <w:r>
              <w:t xml:space="preserve"> ,</w:t>
            </w:r>
            <w:proofErr w:type="gramEnd"/>
            <w:r>
              <w:t xml:space="preserve"> строить логическую цепочку. Оценивать результат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1.3.3. Сравнение рациональных чисел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1</w:t>
            </w:r>
            <w:r>
              <w:t>6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П.5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>Меньше или больше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ЗНЗ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 xml:space="preserve">Сравнение отрезков по длине. Решать текстовые задачи арифметическими способами, критически оценивать полученный ответ, осуществлять </w:t>
            </w:r>
            <w:r w:rsidRPr="00510AB7">
              <w:lastRenderedPageBreak/>
              <w:t>самоконтроль, проверяя ответ на соответствие условию.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1.3.3. Сравнение рациональных чисел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lastRenderedPageBreak/>
              <w:t>1</w:t>
            </w:r>
            <w:r>
              <w:t>7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>
            <w:r w:rsidRPr="00510AB7">
              <w:t>П.5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>Меньше или больше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1.3.3. Сравнение рациональных чисел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1</w:t>
            </w:r>
            <w:r>
              <w:t>8</w:t>
            </w:r>
          </w:p>
        </w:tc>
        <w:tc>
          <w:tcPr>
            <w:tcW w:w="708" w:type="dxa"/>
            <w:gridSpan w:val="2"/>
          </w:tcPr>
          <w:p w:rsidR="00146B71" w:rsidRPr="00510AB7" w:rsidRDefault="00146B71" w:rsidP="007B21F4"/>
        </w:tc>
        <w:tc>
          <w:tcPr>
            <w:tcW w:w="2552" w:type="dxa"/>
            <w:gridSpan w:val="4"/>
          </w:tcPr>
          <w:p w:rsidR="00146B71" w:rsidRPr="00ED399B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D399B">
              <w:rPr>
                <w:b/>
                <w:bCs/>
                <w:i/>
                <w:iCs/>
                <w:sz w:val="28"/>
                <w:szCs w:val="28"/>
              </w:rPr>
              <w:t>Контрольная работа №1 «Обозначение натуральных чисел»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КЗ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2410" w:type="dxa"/>
            <w:gridSpan w:val="3"/>
          </w:tcPr>
          <w:p w:rsidR="00146B71" w:rsidRPr="0040678D" w:rsidRDefault="00146B71" w:rsidP="007B21F4">
            <w:r>
              <w:t>Уметь с</w:t>
            </w:r>
            <w:r w:rsidRPr="0040678D">
              <w:t>троить отрезки заданной длины; измерять длину отрезка с помощью линейки; изображать прямую, луч, отрезок в соответствии с условием, определяющим их взаимное расположение; изображать точки с заданными координатами на числовом луче; уметь сравнивать натуральные числа.</w:t>
            </w:r>
          </w:p>
        </w:tc>
        <w:tc>
          <w:tcPr>
            <w:tcW w:w="1134" w:type="dxa"/>
            <w:gridSpan w:val="2"/>
          </w:tcPr>
          <w:p w:rsidR="00146B71" w:rsidRPr="0040678D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510AB7" w:rsidRDefault="00146B71" w:rsidP="007B21F4"/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A812C9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12C9">
              <w:rPr>
                <w:b/>
                <w:bCs/>
                <w:sz w:val="28"/>
                <w:szCs w:val="28"/>
              </w:rPr>
              <w:t>§2. Сложение и вычитание натуральных чисел (21 ч)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A812C9">
              <w:rPr>
                <w:sz w:val="28"/>
                <w:szCs w:val="28"/>
              </w:rPr>
              <w:t>формировать умения ясно, точно, грамотно  излагать свои мысли в устной и письменной речи, понимать смысл поставленной задачи</w:t>
            </w:r>
            <w:proofErr w:type="gramStart"/>
            <w:r w:rsidRPr="00A812C9">
              <w:rPr>
                <w:sz w:val="28"/>
                <w:szCs w:val="28"/>
              </w:rPr>
              <w:t xml:space="preserve"> ,</w:t>
            </w:r>
            <w:proofErr w:type="gramEnd"/>
            <w:r w:rsidRPr="00A812C9">
              <w:rPr>
                <w:sz w:val="28"/>
                <w:szCs w:val="28"/>
              </w:rPr>
              <w:t xml:space="preserve"> выстраивать аргументацию, приводить примеры и контрпримеры.</w:t>
            </w:r>
          </w:p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b/>
                <w:bCs/>
                <w:sz w:val="28"/>
                <w:szCs w:val="28"/>
              </w:rPr>
              <w:t>Метапредметные:</w:t>
            </w:r>
            <w:r w:rsidRPr="00A812C9">
              <w:rPr>
                <w:sz w:val="28"/>
                <w:szCs w:val="28"/>
              </w:rPr>
              <w:t xml:space="preserve">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бытовых задач.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637653" w:rsidRDefault="00146B71" w:rsidP="007B21F4">
            <w:r w:rsidRPr="00637653">
              <w:t>1</w:t>
            </w:r>
            <w:r>
              <w:t>9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П.6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240" w:type="dxa"/>
            <w:gridSpan w:val="2"/>
          </w:tcPr>
          <w:p w:rsidR="00146B71" w:rsidRPr="00637653" w:rsidRDefault="00146B71" w:rsidP="007B21F4">
            <w:r w:rsidRPr="00637653">
              <w:t>ИНМ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Выполнять</w:t>
            </w:r>
            <w:r>
              <w:t xml:space="preserve"> сложение  натуральных чисел. П</w:t>
            </w:r>
            <w:r w:rsidRPr="00510AB7">
              <w:t>р</w:t>
            </w:r>
            <w:r>
              <w:t>авиль</w:t>
            </w:r>
            <w:r w:rsidRPr="00510AB7">
              <w:t>но использовать в речи термины: сумма, слагаемое. Устанавливать взаимосвязи между компонентами и результатом при сложении.</w:t>
            </w:r>
          </w:p>
        </w:tc>
        <w:tc>
          <w:tcPr>
            <w:tcW w:w="2410" w:type="dxa"/>
            <w:gridSpan w:val="3"/>
            <w:vMerge w:val="restart"/>
          </w:tcPr>
          <w:p w:rsidR="00146B71" w:rsidRPr="00510AB7" w:rsidRDefault="00146B71" w:rsidP="007B21F4">
            <w:r>
              <w:t>Уметь складывать  многозначные числа</w:t>
            </w:r>
          </w:p>
          <w:p w:rsidR="00146B71" w:rsidRPr="00510AB7" w:rsidRDefault="00146B71" w:rsidP="007B21F4">
            <w:r>
              <w:t>Знать и уметь формулировать  и применять</w:t>
            </w:r>
            <w:r w:rsidRPr="00510AB7">
              <w:t xml:space="preserve"> переместительное и </w:t>
            </w:r>
            <w:r w:rsidRPr="00510AB7">
              <w:lastRenderedPageBreak/>
              <w:t>сочетательное свойства сложение натуральных чисел, свойства нуля при сложении.</w:t>
            </w:r>
          </w:p>
          <w:p w:rsidR="00146B71" w:rsidRPr="00510AB7" w:rsidRDefault="00146B71" w:rsidP="007B21F4">
            <w:r>
              <w:t>Решать текстовые задачи.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1.1.2 Арифметические действия над натуральн</w:t>
            </w:r>
            <w:r w:rsidRPr="00895CCE">
              <w:lastRenderedPageBreak/>
              <w:t>ыми числами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637653" w:rsidRDefault="00146B71" w:rsidP="007B21F4">
            <w:r>
              <w:lastRenderedPageBreak/>
              <w:t>20</w:t>
            </w:r>
          </w:p>
          <w:p w:rsidR="00146B71" w:rsidRPr="00637653" w:rsidRDefault="00146B71" w:rsidP="007B21F4"/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П.6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240" w:type="dxa"/>
            <w:gridSpan w:val="2"/>
          </w:tcPr>
          <w:p w:rsidR="00146B71" w:rsidRPr="00637653" w:rsidRDefault="00146B71" w:rsidP="007B21F4">
            <w:r>
              <w:t>ЗНЗ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Формулировать переместительное и сочетательное свойства сложение натуральных чисел, свойства нуля при сложении.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/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637653" w:rsidRDefault="00146B71" w:rsidP="007B21F4">
            <w:r>
              <w:t>21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П.6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 xml:space="preserve">Сложение натуральных чисел и его свойства </w:t>
            </w:r>
          </w:p>
        </w:tc>
        <w:tc>
          <w:tcPr>
            <w:tcW w:w="1240" w:type="dxa"/>
            <w:gridSpan w:val="2"/>
          </w:tcPr>
          <w:p w:rsidR="00146B71" w:rsidRPr="00637653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Грамматически верно читать числовые выражения, содержащие действия сложения.</w:t>
            </w:r>
            <w:r>
              <w:t xml:space="preserve"> Решать примеры на сложение многозначных чисел.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/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637653" w:rsidRDefault="00146B71" w:rsidP="007B21F4">
            <w:r>
              <w:t>22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П.6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240" w:type="dxa"/>
            <w:gridSpan w:val="2"/>
          </w:tcPr>
          <w:p w:rsidR="00146B71" w:rsidRPr="00637653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Решать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/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637653" w:rsidRDefault="00146B71" w:rsidP="007B21F4">
            <w:r w:rsidRPr="00637653">
              <w:t>2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>
              <w:t>П.6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>Сложение натуральных чисел и его свойства</w:t>
            </w:r>
            <w:r w:rsidRPr="00A812C9">
              <w:rPr>
                <w:i/>
                <w:iCs/>
                <w:sz w:val="28"/>
                <w:szCs w:val="28"/>
              </w:rPr>
              <w:t xml:space="preserve">. </w:t>
            </w:r>
          </w:p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i/>
                <w:iCs/>
                <w:sz w:val="28"/>
                <w:szCs w:val="28"/>
              </w:rPr>
              <w:t xml:space="preserve">         </w:t>
            </w:r>
            <w:r>
              <w:rPr>
                <w:i/>
                <w:iCs/>
                <w:sz w:val="28"/>
                <w:szCs w:val="28"/>
              </w:rPr>
              <w:t>Проверочная  работа.</w:t>
            </w:r>
          </w:p>
        </w:tc>
        <w:tc>
          <w:tcPr>
            <w:tcW w:w="1240" w:type="dxa"/>
            <w:gridSpan w:val="2"/>
          </w:tcPr>
          <w:p w:rsidR="00146B71" w:rsidRDefault="00146B71" w:rsidP="007B21F4">
            <w:r>
              <w:t>КУ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 xml:space="preserve">Грамматически верно читать числовые выражения, содержащие действия </w:t>
            </w:r>
            <w:r>
              <w:t>сложения</w:t>
            </w:r>
            <w:r w:rsidRPr="00510AB7">
              <w:t>. Решать примеры и задачи</w:t>
            </w:r>
            <w:r>
              <w:t>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/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A812C9">
              <w:rPr>
                <w:sz w:val="28"/>
                <w:szCs w:val="28"/>
              </w:rPr>
              <w:t>формировать креативность мышления, находчивость, инициативность при решении математических задач.</w:t>
            </w:r>
          </w:p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b/>
                <w:bCs/>
                <w:sz w:val="28"/>
                <w:szCs w:val="28"/>
              </w:rPr>
              <w:t>Метапредметные:</w:t>
            </w:r>
            <w:r w:rsidRPr="00A812C9">
              <w:rPr>
                <w:sz w:val="28"/>
                <w:szCs w:val="28"/>
              </w:rPr>
              <w:t xml:space="preserve"> формировать способность адекватно оценивать правильность или ошибочность выполнения поставленной </w:t>
            </w:r>
            <w:r w:rsidRPr="00A812C9">
              <w:rPr>
                <w:sz w:val="28"/>
                <w:szCs w:val="28"/>
              </w:rPr>
              <w:lastRenderedPageBreak/>
              <w:t>задачи, ее объективную трудность и собственные возможности ее решения.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637653" w:rsidRDefault="00146B71" w:rsidP="007B21F4">
            <w:r w:rsidRPr="00637653">
              <w:lastRenderedPageBreak/>
              <w:t>2</w:t>
            </w:r>
            <w:r>
              <w:t>4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П.7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>Вычитание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ИНМ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 xml:space="preserve">Выполнять вычитание  натуральных чисел. </w:t>
            </w:r>
            <w:proofErr w:type="gramStart"/>
            <w:r w:rsidRPr="00510AB7">
              <w:t>Верно</w:t>
            </w:r>
            <w:proofErr w:type="gramEnd"/>
            <w:r w:rsidRPr="00510AB7">
              <w:t xml:space="preserve"> использовать в речи термины: разность, уменьшаемое, вычитаемое. Устанавливать взаимосвязи между компонентами и результатом при вычитании.</w:t>
            </w:r>
          </w:p>
        </w:tc>
        <w:tc>
          <w:tcPr>
            <w:tcW w:w="2410" w:type="dxa"/>
            <w:gridSpan w:val="3"/>
            <w:vMerge w:val="restart"/>
          </w:tcPr>
          <w:p w:rsidR="00146B71" w:rsidRPr="00510AB7" w:rsidRDefault="00146B71" w:rsidP="007B21F4">
            <w:r>
              <w:t>Уметь  вычитать многозначные числа</w:t>
            </w:r>
          </w:p>
          <w:p w:rsidR="00146B71" w:rsidRPr="00510AB7" w:rsidRDefault="00146B71" w:rsidP="007B21F4">
            <w:r>
              <w:t>Знать и уметь формулировать и применять</w:t>
            </w:r>
            <w:r w:rsidRPr="00510AB7">
              <w:t xml:space="preserve"> свойства </w:t>
            </w:r>
            <w:r>
              <w:t>вычитания  натуральных чисел.</w:t>
            </w:r>
          </w:p>
          <w:p w:rsidR="00146B71" w:rsidRPr="00510AB7" w:rsidRDefault="00146B71" w:rsidP="007B21F4">
            <w:r>
              <w:t>Решать текстовые задачи.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637653" w:rsidRDefault="00146B71" w:rsidP="007B21F4">
            <w:r w:rsidRPr="00510AB7">
              <w:t>2</w:t>
            </w:r>
            <w:r>
              <w:t>5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П.7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>Вычитание</w:t>
            </w:r>
          </w:p>
        </w:tc>
        <w:tc>
          <w:tcPr>
            <w:tcW w:w="1240" w:type="dxa"/>
            <w:gridSpan w:val="2"/>
          </w:tcPr>
          <w:p w:rsidR="00146B71" w:rsidRPr="00637653" w:rsidRDefault="00146B71" w:rsidP="007B21F4">
            <w:r>
              <w:t>ЗНЗ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Формулировать свойства вычитания натуральных чисел. Записывать свойства вычитания с помощью букв, уметь читать числовые  выражения, содержащие действие вычитания.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2</w:t>
            </w:r>
            <w:r>
              <w:t>6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П.7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>Вычитание</w:t>
            </w:r>
          </w:p>
        </w:tc>
        <w:tc>
          <w:tcPr>
            <w:tcW w:w="1240" w:type="dxa"/>
            <w:gridSpan w:val="2"/>
          </w:tcPr>
          <w:p w:rsidR="00146B71" w:rsidRPr="00637653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Решать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27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П.7</w:t>
            </w:r>
          </w:p>
        </w:tc>
        <w:tc>
          <w:tcPr>
            <w:tcW w:w="2552" w:type="dxa"/>
            <w:gridSpan w:val="4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sz w:val="28"/>
                <w:szCs w:val="28"/>
              </w:rPr>
              <w:t xml:space="preserve">Вычитание. </w:t>
            </w:r>
          </w:p>
        </w:tc>
        <w:tc>
          <w:tcPr>
            <w:tcW w:w="1240" w:type="dxa"/>
            <w:gridSpan w:val="2"/>
          </w:tcPr>
          <w:p w:rsidR="00146B71" w:rsidRPr="00637653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Грамматически верно читать числовые выражения, содержащие действия вычитания. Решать примеры и задачи.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28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/>
        </w:tc>
        <w:tc>
          <w:tcPr>
            <w:tcW w:w="2552" w:type="dxa"/>
            <w:gridSpan w:val="4"/>
          </w:tcPr>
          <w:p w:rsidR="00146B71" w:rsidRPr="00ED399B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D399B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работа №2 по теме «Сложение </w:t>
            </w:r>
            <w:r w:rsidRPr="00ED399B">
              <w:rPr>
                <w:b/>
                <w:bCs/>
                <w:i/>
                <w:iCs/>
                <w:sz w:val="28"/>
                <w:szCs w:val="28"/>
              </w:rPr>
              <w:lastRenderedPageBreak/>
              <w:t>и вычитание натуральных чисел»</w:t>
            </w:r>
          </w:p>
        </w:tc>
        <w:tc>
          <w:tcPr>
            <w:tcW w:w="1240" w:type="dxa"/>
            <w:gridSpan w:val="2"/>
          </w:tcPr>
          <w:p w:rsidR="00146B71" w:rsidRPr="00637653" w:rsidRDefault="00146B71" w:rsidP="007B21F4">
            <w:r>
              <w:lastRenderedPageBreak/>
              <w:t>КЗ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2410" w:type="dxa"/>
            <w:gridSpan w:val="3"/>
          </w:tcPr>
          <w:p w:rsidR="00146B71" w:rsidRPr="00510AB7" w:rsidRDefault="00146B71" w:rsidP="007B21F4">
            <w:r>
              <w:t xml:space="preserve">Уметь складывать и вычитать многозначные числа; применять свойства </w:t>
            </w:r>
            <w:r>
              <w:lastRenderedPageBreak/>
              <w:t>сложения и вычитания при нахождении значений выражений; решать задачи.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F363D1" w:rsidRDefault="00146B71" w:rsidP="007B21F4"/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A812C9" w:rsidRDefault="00146B71" w:rsidP="007B21F4">
            <w:pPr>
              <w:rPr>
                <w:sz w:val="28"/>
                <w:szCs w:val="28"/>
              </w:rPr>
            </w:pPr>
            <w:r w:rsidRPr="00A812C9">
              <w:rPr>
                <w:b/>
                <w:bCs/>
                <w:sz w:val="28"/>
                <w:szCs w:val="28"/>
              </w:rPr>
              <w:lastRenderedPageBreak/>
              <w:t xml:space="preserve">Личностные: </w:t>
            </w:r>
            <w:r w:rsidRPr="00A812C9">
              <w:rPr>
                <w:sz w:val="28"/>
                <w:szCs w:val="28"/>
              </w:rPr>
              <w:t>формирование операционного типа мышления.</w:t>
            </w:r>
          </w:p>
          <w:p w:rsidR="00146B71" w:rsidRPr="0007704A" w:rsidRDefault="00146B71" w:rsidP="007B21F4">
            <w:r w:rsidRPr="00A812C9">
              <w:rPr>
                <w:b/>
                <w:bCs/>
                <w:sz w:val="28"/>
                <w:szCs w:val="28"/>
              </w:rPr>
              <w:t>Метапредметные:</w:t>
            </w:r>
            <w:r w:rsidRPr="00A812C9">
              <w:rPr>
                <w:sz w:val="28"/>
                <w:szCs w:val="28"/>
              </w:rPr>
              <w:t xml:space="preserve"> формировать умение составлять математическую модель текстовых задач в виде буквенных выражений.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2</w:t>
            </w:r>
            <w:r>
              <w:t>9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П.8</w:t>
            </w:r>
          </w:p>
        </w:tc>
        <w:tc>
          <w:tcPr>
            <w:tcW w:w="2552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ИНМ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 xml:space="preserve"> </w:t>
            </w:r>
            <w:proofErr w:type="gramStart"/>
            <w:r w:rsidRPr="00510AB7">
              <w:t>Верно</w:t>
            </w:r>
            <w:proofErr w:type="gramEnd"/>
            <w:r w:rsidRPr="00510AB7">
              <w:t xml:space="preserve"> использовать в речи термины: числовое выражение, значение числового выражения..</w:t>
            </w:r>
          </w:p>
        </w:tc>
        <w:tc>
          <w:tcPr>
            <w:tcW w:w="2410" w:type="dxa"/>
            <w:gridSpan w:val="3"/>
            <w:vMerge w:val="restart"/>
          </w:tcPr>
          <w:p w:rsidR="00146B71" w:rsidRPr="00510AB7" w:rsidRDefault="00146B71" w:rsidP="007B21F4">
            <w:r>
              <w:t>Уметь правильно читать и записывать буквенные выражения, вычислять их значение при заданных значениях букв, составлять буквенное выражение по условию задачи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2.1.1.</w:t>
            </w:r>
          </w:p>
          <w:p w:rsidR="00146B71" w:rsidRPr="00895CCE" w:rsidRDefault="00146B71" w:rsidP="007B21F4">
            <w:r w:rsidRPr="00895CCE">
              <w:t>Буквенные выражения. Числовое значение буквенного выражения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30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П.8</w:t>
            </w:r>
          </w:p>
        </w:tc>
        <w:tc>
          <w:tcPr>
            <w:tcW w:w="2552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240" w:type="dxa"/>
            <w:gridSpan w:val="2"/>
          </w:tcPr>
          <w:p w:rsidR="00146B71" w:rsidRPr="00637653" w:rsidRDefault="00146B71" w:rsidP="007B21F4">
            <w:r>
              <w:t>ЗНЗ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Вычислять числовое значение буквенного выражения при заданных значениях букв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2.1.1.</w:t>
            </w:r>
          </w:p>
          <w:p w:rsidR="00146B71" w:rsidRPr="00895CCE" w:rsidRDefault="00146B71" w:rsidP="007B21F4">
            <w:r w:rsidRPr="00895CCE">
              <w:t>Буквенные выражения. Числовое значение буквенного выражения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31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П.8</w:t>
            </w:r>
          </w:p>
        </w:tc>
        <w:tc>
          <w:tcPr>
            <w:tcW w:w="2552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240" w:type="dxa"/>
            <w:gridSpan w:val="2"/>
          </w:tcPr>
          <w:p w:rsidR="00146B71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>
              <w:t>Составлять буквенное выражение по условию задачи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2.1.1.</w:t>
            </w:r>
          </w:p>
          <w:p w:rsidR="00146B71" w:rsidRPr="00895CCE" w:rsidRDefault="00146B71" w:rsidP="007B21F4">
            <w:r w:rsidRPr="00895CCE">
              <w:t>Буквенные выражения. Числовое значение буквенного выражения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3E2A2D">
              <w:rPr>
                <w:sz w:val="28"/>
                <w:szCs w:val="28"/>
              </w:rPr>
              <w:t>формироват</w:t>
            </w:r>
            <w:r w:rsidRPr="003E2A2D">
              <w:rPr>
                <w:b/>
                <w:bCs/>
                <w:sz w:val="28"/>
                <w:szCs w:val="28"/>
              </w:rPr>
              <w:t xml:space="preserve">ь </w:t>
            </w:r>
            <w:r w:rsidRPr="003E2A2D">
              <w:rPr>
                <w:sz w:val="28"/>
                <w:szCs w:val="28"/>
              </w:rPr>
              <w:t>умение ясно и точно излагать свои мысли; развивать креативное мышление.</w:t>
            </w:r>
          </w:p>
          <w:p w:rsidR="00146B71" w:rsidRPr="0007704A" w:rsidRDefault="00146B71" w:rsidP="007B21F4">
            <w:r w:rsidRPr="003E2A2D">
              <w:rPr>
                <w:b/>
                <w:bCs/>
                <w:sz w:val="28"/>
                <w:szCs w:val="28"/>
              </w:rPr>
              <w:t>Метапредметные:</w:t>
            </w:r>
            <w:r w:rsidRPr="003E2A2D">
              <w:rPr>
                <w:sz w:val="28"/>
                <w:szCs w:val="28"/>
              </w:rPr>
              <w:t xml:space="preserve"> формировать умения выделять характерные  свойства  в изучаемых объектах; выполнять действия в соответствии с имеющимся алгоритмом.</w:t>
            </w:r>
            <w:r>
              <w:t xml:space="preserve"> 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32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П.9</w:t>
            </w:r>
          </w:p>
        </w:tc>
        <w:tc>
          <w:tcPr>
            <w:tcW w:w="2552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Буквенная запись свой</w:t>
            </w:r>
            <w:proofErr w:type="gramStart"/>
            <w:r w:rsidRPr="003E2A2D"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 xml:space="preserve"> </w:t>
            </w:r>
            <w:r w:rsidRPr="003E2A2D">
              <w:rPr>
                <w:sz w:val="28"/>
                <w:szCs w:val="28"/>
              </w:rPr>
              <w:t xml:space="preserve"> сл</w:t>
            </w:r>
            <w:proofErr w:type="gramEnd"/>
            <w:r w:rsidRPr="003E2A2D">
              <w:rPr>
                <w:sz w:val="28"/>
                <w:szCs w:val="28"/>
              </w:rPr>
              <w:t>ожения и вычитания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ИНМ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Записывать свойства сложения и вычитания с помощью букв.</w:t>
            </w:r>
          </w:p>
        </w:tc>
        <w:tc>
          <w:tcPr>
            <w:tcW w:w="2410" w:type="dxa"/>
            <w:gridSpan w:val="3"/>
            <w:vMerge w:val="restart"/>
          </w:tcPr>
          <w:p w:rsidR="00146B71" w:rsidRPr="00510AB7" w:rsidRDefault="00146B71" w:rsidP="007B21F4">
            <w:r>
              <w:t xml:space="preserve">Знать,  уметь формулировать и записывать свойства сложения и </w:t>
            </w:r>
            <w:r>
              <w:lastRenderedPageBreak/>
              <w:t>вычитания с помощью букв.  Составлять буквенное выражение по условию задачи и находить его значение при заданных значениях букв.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/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2.1.1.</w:t>
            </w:r>
          </w:p>
          <w:p w:rsidR="00146B71" w:rsidRPr="00895CCE" w:rsidRDefault="00146B71" w:rsidP="007B21F4">
            <w:r w:rsidRPr="00895CCE">
              <w:t xml:space="preserve">Буквенные выражения. Числовое </w:t>
            </w:r>
            <w:r w:rsidRPr="00895CCE">
              <w:lastRenderedPageBreak/>
              <w:t>значение буквенного выражения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lastRenderedPageBreak/>
              <w:t>3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П.9</w:t>
            </w:r>
          </w:p>
        </w:tc>
        <w:tc>
          <w:tcPr>
            <w:tcW w:w="2552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Буквенная запись свой</w:t>
            </w:r>
            <w:proofErr w:type="gramStart"/>
            <w:r w:rsidRPr="003E2A2D"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 xml:space="preserve"> </w:t>
            </w:r>
            <w:r w:rsidRPr="003E2A2D">
              <w:rPr>
                <w:sz w:val="28"/>
                <w:szCs w:val="28"/>
              </w:rPr>
              <w:t xml:space="preserve"> сл</w:t>
            </w:r>
            <w:proofErr w:type="gramEnd"/>
            <w:r w:rsidRPr="003E2A2D">
              <w:rPr>
                <w:sz w:val="28"/>
                <w:szCs w:val="28"/>
              </w:rPr>
              <w:t>ожения и вычитания</w:t>
            </w:r>
          </w:p>
        </w:tc>
        <w:tc>
          <w:tcPr>
            <w:tcW w:w="1240" w:type="dxa"/>
            <w:gridSpan w:val="2"/>
          </w:tcPr>
          <w:p w:rsidR="00146B71" w:rsidRPr="00637653" w:rsidRDefault="00146B71" w:rsidP="007B21F4">
            <w:r>
              <w:t>ЗНЗ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Записывать свойства сложения и вычитания  натуральных чисел с помощью букв, преобразовывать и использовать их для рационализации письменных и устных выражений, составлять буквенные выражения по условию задач.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/>
        </w:tc>
        <w:tc>
          <w:tcPr>
            <w:tcW w:w="1134" w:type="dxa"/>
            <w:gridSpan w:val="2"/>
          </w:tcPr>
          <w:p w:rsidR="00146B71" w:rsidRPr="00510AB7" w:rsidRDefault="00146B71" w:rsidP="007B21F4"/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2.1.1.</w:t>
            </w:r>
          </w:p>
          <w:p w:rsidR="00146B71" w:rsidRPr="00895CCE" w:rsidRDefault="00146B71" w:rsidP="007B21F4">
            <w:r w:rsidRPr="00895CCE">
              <w:t>Буквенные выражения. Числовое значение буквенного выражения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3</w:t>
            </w:r>
            <w:r>
              <w:t>4</w:t>
            </w:r>
          </w:p>
        </w:tc>
        <w:tc>
          <w:tcPr>
            <w:tcW w:w="708" w:type="dxa"/>
            <w:gridSpan w:val="2"/>
          </w:tcPr>
          <w:p w:rsidR="00146B71" w:rsidRPr="00637653" w:rsidRDefault="00146B71" w:rsidP="007B21F4">
            <w:r w:rsidRPr="00637653">
              <w:t>П.9</w:t>
            </w:r>
          </w:p>
        </w:tc>
        <w:tc>
          <w:tcPr>
            <w:tcW w:w="2552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Буквенная запись свой</w:t>
            </w:r>
            <w:proofErr w:type="gramStart"/>
            <w:r w:rsidRPr="003E2A2D"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 xml:space="preserve"> </w:t>
            </w:r>
            <w:r w:rsidRPr="003E2A2D">
              <w:rPr>
                <w:sz w:val="28"/>
                <w:szCs w:val="28"/>
              </w:rPr>
              <w:t xml:space="preserve"> сл</w:t>
            </w:r>
            <w:proofErr w:type="gramEnd"/>
            <w:r w:rsidRPr="003E2A2D">
              <w:rPr>
                <w:sz w:val="28"/>
                <w:szCs w:val="28"/>
              </w:rPr>
              <w:t>ожения и вычитания</w:t>
            </w:r>
          </w:p>
        </w:tc>
        <w:tc>
          <w:tcPr>
            <w:tcW w:w="1240" w:type="dxa"/>
            <w:gridSpan w:val="2"/>
          </w:tcPr>
          <w:p w:rsidR="00146B71" w:rsidRPr="00637653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Записывать буквенные выражения, составлять буквенные выражения по условиям задач. Вычислять периметры многоугольников.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2.1.1.</w:t>
            </w:r>
          </w:p>
          <w:p w:rsidR="00146B71" w:rsidRPr="00895CCE" w:rsidRDefault="00146B71" w:rsidP="007B21F4">
            <w:r w:rsidRPr="00895CCE">
              <w:t>Буквенные выражения. Числовое значение буквенного выражения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3E2A2D">
              <w:rPr>
                <w:sz w:val="28"/>
                <w:szCs w:val="28"/>
              </w:rPr>
              <w:t>формировать креативность мышления, инициативность, активность при решении уравнений; понимать смысл поставленной задачи, выстраивать аргументацию, приводить примеры и контрпримеры.</w:t>
            </w:r>
          </w:p>
          <w:p w:rsidR="00146B71" w:rsidRPr="0007704A" w:rsidRDefault="00146B71" w:rsidP="007B21F4">
            <w:r w:rsidRPr="003E2A2D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3E2A2D">
              <w:rPr>
                <w:sz w:val="28"/>
                <w:szCs w:val="28"/>
              </w:rPr>
              <w:t>формировать навыки</w:t>
            </w:r>
            <w:r w:rsidRPr="003E2A2D">
              <w:rPr>
                <w:b/>
                <w:bCs/>
                <w:sz w:val="28"/>
                <w:szCs w:val="28"/>
              </w:rPr>
              <w:t xml:space="preserve"> </w:t>
            </w:r>
            <w:r w:rsidRPr="003E2A2D">
              <w:rPr>
                <w:sz w:val="28"/>
                <w:szCs w:val="28"/>
              </w:rPr>
              <w:t xml:space="preserve">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3</w:t>
            </w:r>
            <w:r>
              <w:t>5</w:t>
            </w:r>
          </w:p>
        </w:tc>
        <w:tc>
          <w:tcPr>
            <w:tcW w:w="708" w:type="dxa"/>
            <w:gridSpan w:val="2"/>
          </w:tcPr>
          <w:p w:rsidR="00146B71" w:rsidRPr="00F363D1" w:rsidRDefault="00146B71" w:rsidP="007B21F4">
            <w:r w:rsidRPr="00F363D1">
              <w:t>П.</w:t>
            </w:r>
            <w:r>
              <w:t>10</w:t>
            </w:r>
          </w:p>
        </w:tc>
        <w:tc>
          <w:tcPr>
            <w:tcW w:w="2552" w:type="dxa"/>
            <w:gridSpan w:val="4"/>
          </w:tcPr>
          <w:p w:rsidR="00146B71" w:rsidRPr="003E2A2D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Уравнение</w:t>
            </w:r>
          </w:p>
        </w:tc>
        <w:tc>
          <w:tcPr>
            <w:tcW w:w="1240" w:type="dxa"/>
            <w:gridSpan w:val="2"/>
          </w:tcPr>
          <w:p w:rsidR="00146B71" w:rsidRPr="00510AB7" w:rsidRDefault="00146B71" w:rsidP="007B21F4">
            <w:r>
              <w:t>ИНМ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>
              <w:t xml:space="preserve"> П</w:t>
            </w:r>
            <w:r w:rsidRPr="00510AB7">
              <w:t>р</w:t>
            </w:r>
            <w:r>
              <w:t>авиль</w:t>
            </w:r>
            <w:r w:rsidRPr="00510AB7">
              <w:t>но использовать в речи термины: уравнение, корень уравнения.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2410" w:type="dxa"/>
            <w:gridSpan w:val="3"/>
            <w:vMerge w:val="restart"/>
          </w:tcPr>
          <w:p w:rsidR="00146B71" w:rsidRPr="00510AB7" w:rsidRDefault="00146B71" w:rsidP="007B21F4">
            <w:r>
              <w:t xml:space="preserve">Уметь решать простейшие уравнения </w:t>
            </w:r>
            <w:r w:rsidRPr="00510AB7">
              <w:t>на основе зависимостей между компонентами арифметических действий</w:t>
            </w:r>
            <w:r>
              <w:t>; решать задачи с помощью уравнений.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3.1.1 Уравнение с одной переменной. Корень уравнения.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>
              <w:t>36</w:t>
            </w:r>
          </w:p>
        </w:tc>
        <w:tc>
          <w:tcPr>
            <w:tcW w:w="708" w:type="dxa"/>
            <w:gridSpan w:val="2"/>
          </w:tcPr>
          <w:p w:rsidR="00146B71" w:rsidRPr="00F363D1" w:rsidRDefault="00146B71" w:rsidP="007B21F4">
            <w:r w:rsidRPr="00F363D1">
              <w:t>П.10</w:t>
            </w:r>
          </w:p>
        </w:tc>
        <w:tc>
          <w:tcPr>
            <w:tcW w:w="2552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Уравнение</w:t>
            </w:r>
          </w:p>
          <w:p w:rsidR="00146B71" w:rsidRPr="003E2A2D" w:rsidRDefault="00146B71" w:rsidP="007B21F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146B71" w:rsidRPr="00F363D1" w:rsidRDefault="00146B71" w:rsidP="007B21F4">
            <w:r>
              <w:t>ЗНЗ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 xml:space="preserve"> </w:t>
            </w:r>
            <w:proofErr w:type="gramStart"/>
            <w:r w:rsidRPr="00510AB7">
              <w:t>Верно</w:t>
            </w:r>
            <w:proofErr w:type="gramEnd"/>
            <w:r w:rsidRPr="00510AB7">
              <w:t xml:space="preserve"> использовать в речи термины: уравнение, корень уравнения.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3.1.1 Уравнение с одной переменной. Корень уравнения.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3</w:t>
            </w:r>
            <w:r>
              <w:t>7</w:t>
            </w:r>
          </w:p>
        </w:tc>
        <w:tc>
          <w:tcPr>
            <w:tcW w:w="708" w:type="dxa"/>
            <w:gridSpan w:val="2"/>
          </w:tcPr>
          <w:p w:rsidR="00146B71" w:rsidRPr="00F363D1" w:rsidRDefault="00146B71" w:rsidP="007B21F4">
            <w:r w:rsidRPr="00F363D1">
              <w:t>П.10</w:t>
            </w:r>
          </w:p>
        </w:tc>
        <w:tc>
          <w:tcPr>
            <w:tcW w:w="2552" w:type="dxa"/>
            <w:gridSpan w:val="4"/>
          </w:tcPr>
          <w:p w:rsidR="00146B71" w:rsidRPr="003E2A2D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Уравнение</w:t>
            </w:r>
            <w:r w:rsidRPr="003E2A2D">
              <w:rPr>
                <w:i/>
                <w:iCs/>
                <w:sz w:val="28"/>
                <w:szCs w:val="28"/>
              </w:rPr>
              <w:t xml:space="preserve"> </w:t>
            </w:r>
          </w:p>
          <w:p w:rsidR="00146B71" w:rsidRPr="003E2A2D" w:rsidRDefault="00146B71" w:rsidP="007B21F4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Проверочная работа</w:t>
            </w:r>
          </w:p>
        </w:tc>
        <w:tc>
          <w:tcPr>
            <w:tcW w:w="1240" w:type="dxa"/>
            <w:gridSpan w:val="2"/>
          </w:tcPr>
          <w:p w:rsidR="00146B71" w:rsidRPr="00F363D1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 xml:space="preserve">Составлять простейшие уравнения по условиям задач. Уметь строить логическую цепочку рассуждений, </w:t>
            </w:r>
            <w:r w:rsidRPr="00510AB7">
              <w:lastRenderedPageBreak/>
              <w:t>критически оценивать полученный ответ, осуществлять самоконтроль, проверяя ответ на соответствие условию задачи.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 xml:space="preserve">3.1.1 Уравнение с одной </w:t>
            </w:r>
            <w:r w:rsidRPr="00895CCE">
              <w:lastRenderedPageBreak/>
              <w:t>переменной. Корень уравнения.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lastRenderedPageBreak/>
              <w:t>3</w:t>
            </w:r>
            <w:r>
              <w:t>8</w:t>
            </w:r>
          </w:p>
        </w:tc>
        <w:tc>
          <w:tcPr>
            <w:tcW w:w="708" w:type="dxa"/>
            <w:gridSpan w:val="2"/>
          </w:tcPr>
          <w:p w:rsidR="00146B71" w:rsidRPr="00F363D1" w:rsidRDefault="00146B71" w:rsidP="007B21F4">
            <w:r w:rsidRPr="00F363D1">
              <w:t>П.10</w:t>
            </w:r>
          </w:p>
        </w:tc>
        <w:tc>
          <w:tcPr>
            <w:tcW w:w="2552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 xml:space="preserve">Уравнение </w:t>
            </w:r>
          </w:p>
        </w:tc>
        <w:tc>
          <w:tcPr>
            <w:tcW w:w="1240" w:type="dxa"/>
            <w:gridSpan w:val="2"/>
          </w:tcPr>
          <w:p w:rsidR="00146B71" w:rsidRPr="00F363D1" w:rsidRDefault="00146B71" w:rsidP="007B21F4">
            <w:r>
              <w:t>УКПЗ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r w:rsidRPr="00510AB7">
              <w:t>Решать уравнения, задачи, с помощью уравнений.</w:t>
            </w:r>
          </w:p>
          <w:p w:rsidR="00146B71" w:rsidRPr="00510AB7" w:rsidRDefault="00146B71" w:rsidP="007B21F4">
            <w:r w:rsidRPr="00510AB7">
              <w:t xml:space="preserve"> 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</w:tc>
        <w:tc>
          <w:tcPr>
            <w:tcW w:w="2410" w:type="dxa"/>
            <w:gridSpan w:val="3"/>
            <w:vMerge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895CCE" w:rsidRDefault="00146B71" w:rsidP="007B21F4">
            <w:r w:rsidRPr="00895CCE">
              <w:t>3.1.1 Уравнение с одной переменной. Корень уравнения.</w:t>
            </w:r>
          </w:p>
        </w:tc>
      </w:tr>
      <w:tr w:rsidR="00146B71" w:rsidRPr="00510AB7" w:rsidTr="007B21F4">
        <w:trPr>
          <w:gridAfter w:val="8"/>
          <w:wAfter w:w="11520" w:type="dxa"/>
        </w:trPr>
        <w:tc>
          <w:tcPr>
            <w:tcW w:w="534" w:type="dxa"/>
            <w:gridSpan w:val="2"/>
          </w:tcPr>
          <w:p w:rsidR="00146B71" w:rsidRPr="00510AB7" w:rsidRDefault="00146B71" w:rsidP="007B21F4">
            <w:r w:rsidRPr="00510AB7">
              <w:t>3</w:t>
            </w:r>
            <w:r>
              <w:t>9</w:t>
            </w:r>
          </w:p>
        </w:tc>
        <w:tc>
          <w:tcPr>
            <w:tcW w:w="708" w:type="dxa"/>
            <w:gridSpan w:val="2"/>
          </w:tcPr>
          <w:p w:rsidR="00146B71" w:rsidRPr="00F363D1" w:rsidRDefault="00146B71" w:rsidP="007B21F4"/>
        </w:tc>
        <w:tc>
          <w:tcPr>
            <w:tcW w:w="2552" w:type="dxa"/>
            <w:gridSpan w:val="4"/>
          </w:tcPr>
          <w:p w:rsidR="00146B71" w:rsidRPr="00BD7D2F" w:rsidRDefault="00146B71" w:rsidP="007B21F4">
            <w:pPr>
              <w:rPr>
                <w:b/>
                <w:bCs/>
                <w:i/>
                <w:iCs/>
              </w:rPr>
            </w:pPr>
            <w:r w:rsidRPr="00ED399B">
              <w:rPr>
                <w:b/>
                <w:bCs/>
                <w:i/>
                <w:iCs/>
                <w:sz w:val="28"/>
                <w:szCs w:val="28"/>
              </w:rPr>
              <w:t>Контрольная работа №3 по темам «Числовые и буквенные выражения», «Уравнение</w:t>
            </w:r>
            <w:r w:rsidRPr="00BD7D2F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240" w:type="dxa"/>
            <w:gridSpan w:val="2"/>
          </w:tcPr>
          <w:p w:rsidR="00146B71" w:rsidRPr="00F363D1" w:rsidRDefault="00146B71" w:rsidP="007B21F4">
            <w:r>
              <w:t>КЗ</w:t>
            </w:r>
          </w:p>
        </w:tc>
        <w:tc>
          <w:tcPr>
            <w:tcW w:w="4394" w:type="dxa"/>
            <w:gridSpan w:val="3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2410" w:type="dxa"/>
            <w:gridSpan w:val="3"/>
          </w:tcPr>
          <w:p w:rsidR="00146B71" w:rsidRPr="00510AB7" w:rsidRDefault="00146B71" w:rsidP="007B21F4">
            <w:r>
              <w:t>Находить значение выражения, соблюдая порядок действий; решать уравнения; решать текстовые задачи с помощью уравнения; составлять буквенное выражение по условию задачи и вычислять его.</w:t>
            </w:r>
          </w:p>
        </w:tc>
        <w:tc>
          <w:tcPr>
            <w:tcW w:w="1134" w:type="dxa"/>
            <w:gridSpan w:val="2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134" w:type="dxa"/>
            <w:gridSpan w:val="4"/>
          </w:tcPr>
          <w:p w:rsidR="00146B71" w:rsidRPr="00510AB7" w:rsidRDefault="00146B71" w:rsidP="007B21F4">
            <w:pPr>
              <w:jc w:val="center"/>
            </w:pPr>
          </w:p>
        </w:tc>
        <w:tc>
          <w:tcPr>
            <w:tcW w:w="1408" w:type="dxa"/>
          </w:tcPr>
          <w:p w:rsidR="00146B71" w:rsidRPr="00F363D1" w:rsidRDefault="00146B71" w:rsidP="007B21F4"/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3E2A2D" w:rsidRDefault="00146B71" w:rsidP="007B21F4">
            <w:pPr>
              <w:jc w:val="center"/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3E2A2D">
              <w:rPr>
                <w:b/>
                <w:bCs/>
                <w:sz w:val="28"/>
                <w:szCs w:val="28"/>
              </w:rPr>
              <w:t>§3. Умножение и деление натуральных чисел (27 ч.)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b/>
                <w:bCs/>
                <w:sz w:val="28"/>
                <w:szCs w:val="28"/>
              </w:rPr>
              <w:t>Личностные</w:t>
            </w:r>
            <w:r w:rsidRPr="003E2A2D">
              <w:rPr>
                <w:sz w:val="28"/>
                <w:szCs w:val="28"/>
              </w:rPr>
              <w:t>: формировать операционный тип мышления; внимательность и исполнительскую дисциплину; осуществлять самоконтроль результатов собственной деятельности.</w:t>
            </w:r>
          </w:p>
          <w:p w:rsidR="00146B71" w:rsidRPr="00DE1F11" w:rsidRDefault="00146B71" w:rsidP="007B21F4">
            <w:r w:rsidRPr="003E2A2D">
              <w:rPr>
                <w:b/>
                <w:bCs/>
                <w:sz w:val="28"/>
                <w:szCs w:val="28"/>
              </w:rPr>
              <w:t>Метапредметные</w:t>
            </w:r>
            <w:r w:rsidRPr="003E2A2D">
              <w:rPr>
                <w:sz w:val="28"/>
                <w:szCs w:val="28"/>
              </w:rPr>
              <w:t>: уметь выполнять действия по алгоритму; выявлять и использовать аналогии; сопоставлять свою работу с образцами; анализировать условие задачи и выделять необходимую для решения информацию; находить информацию, представленную в неявном виде; группировать объекты по определенным признакам; осуществлять анализ объектов и выделять их существенные характеристики.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>
              <w:t xml:space="preserve">40 </w:t>
            </w:r>
          </w:p>
          <w:p w:rsidR="00146B71" w:rsidRPr="00DE1F11" w:rsidRDefault="00146B71" w:rsidP="007B21F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</w:pP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П.11</w:t>
            </w:r>
          </w:p>
        </w:tc>
        <w:tc>
          <w:tcPr>
            <w:tcW w:w="2520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ИНМ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 xml:space="preserve">Выполнять умножение натуральных чисел. </w:t>
            </w:r>
            <w:proofErr w:type="gramStart"/>
            <w:r w:rsidRPr="00DE1F11">
              <w:t>Верно</w:t>
            </w:r>
            <w:proofErr w:type="gramEnd"/>
            <w:r w:rsidRPr="00DE1F11">
              <w:t xml:space="preserve"> использовать в речи термины: произведение, множитель.</w:t>
            </w:r>
          </w:p>
        </w:tc>
        <w:tc>
          <w:tcPr>
            <w:tcW w:w="2346" w:type="dxa"/>
            <w:gridSpan w:val="3"/>
            <w:vMerge w:val="restart"/>
          </w:tcPr>
          <w:p w:rsidR="00146B71" w:rsidRPr="00DE1F11" w:rsidRDefault="00146B71" w:rsidP="007B21F4">
            <w:r>
              <w:t>Знать и уметь применять на практике свойства умножения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4A4129">
              <w:t>Уметь</w:t>
            </w:r>
            <w:r>
              <w:t xml:space="preserve"> </w:t>
            </w:r>
            <w:r w:rsidRPr="00DE1F11">
              <w:t>умножать многозначные числа «столбиком»</w:t>
            </w:r>
            <w:r>
              <w:t xml:space="preserve">, </w:t>
            </w:r>
            <w:r w:rsidRPr="00DE1F11">
              <w:lastRenderedPageBreak/>
              <w:t xml:space="preserve">вычислять значение выражений, содержащих умножение, выбирая удобный порядок </w:t>
            </w:r>
            <w:r>
              <w:t xml:space="preserve">действий, </w:t>
            </w:r>
          </w:p>
          <w:p w:rsidR="00146B71" w:rsidRPr="00DE1F11" w:rsidRDefault="00146B71" w:rsidP="007B21F4">
            <w:r w:rsidRPr="00DE1F11">
              <w:t>находить значение буквенного выражения, содержащего умножение</w:t>
            </w:r>
            <w:r>
              <w:t xml:space="preserve">,  </w:t>
            </w:r>
            <w:r w:rsidRPr="00DE1F11">
              <w:t>решать текстовые задачи.</w:t>
            </w:r>
          </w:p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>
              <w:lastRenderedPageBreak/>
              <w:t>41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П.11</w:t>
            </w:r>
          </w:p>
        </w:tc>
        <w:tc>
          <w:tcPr>
            <w:tcW w:w="2520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З</w:t>
            </w:r>
            <w:r>
              <w:t>н</w:t>
            </w:r>
            <w:r w:rsidRPr="00DE1F11">
              <w:t>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Формулировать переместительное, сочетательное и распределительное свойства умножения натуральных чисел, свойства нуля и единицы при умножении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4A4129" w:rsidRDefault="00146B71" w:rsidP="007B21F4">
            <w:pPr>
              <w:jc w:val="center"/>
            </w:pPr>
            <w:r w:rsidRPr="004A4129">
              <w:lastRenderedPageBreak/>
              <w:t>42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П.11</w:t>
            </w:r>
          </w:p>
        </w:tc>
        <w:tc>
          <w:tcPr>
            <w:tcW w:w="2520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УКПЗ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Грамматически верно читать числовые и буквенные выражения, содержащие действие умножение. Читать и записывать буквенные выражения, составлять буквенные выражения по условиям задач.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4</w:t>
            </w:r>
            <w:r>
              <w:t>3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П.11</w:t>
            </w:r>
          </w:p>
        </w:tc>
        <w:tc>
          <w:tcPr>
            <w:tcW w:w="2520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 xml:space="preserve">Умножение натуральных чисел и его свойства 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УКПЗ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Исследовать простейшие числовые закономерности, проводить числовые эксперименты.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4</w:t>
            </w:r>
            <w:r>
              <w:t>4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П.11</w:t>
            </w:r>
          </w:p>
        </w:tc>
        <w:tc>
          <w:tcPr>
            <w:tcW w:w="2520" w:type="dxa"/>
            <w:gridSpan w:val="4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r w:rsidRPr="003E2A2D">
              <w:rPr>
                <w:sz w:val="28"/>
                <w:szCs w:val="28"/>
              </w:rPr>
              <w:t xml:space="preserve">Умножение натуральных чисел и его свойства. </w:t>
            </w:r>
            <w:r w:rsidRPr="003E2A2D">
              <w:rPr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>
              <w:t>КУ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Выполнять умножение натуральных чисел. Вычислять числовое значение буквенного выражения при заданных значениях букв.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3E2A2D" w:rsidRDefault="00146B71" w:rsidP="007B21F4">
            <w:pPr>
              <w:rPr>
                <w:sz w:val="28"/>
                <w:szCs w:val="28"/>
              </w:rPr>
            </w:pPr>
            <w:proofErr w:type="gramStart"/>
            <w:r w:rsidRPr="003E2A2D">
              <w:rPr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3E2A2D">
              <w:rPr>
                <w:b/>
                <w:bCs/>
                <w:sz w:val="28"/>
                <w:szCs w:val="28"/>
              </w:rPr>
              <w:t xml:space="preserve">: </w:t>
            </w:r>
            <w:r w:rsidRPr="003E2A2D">
              <w:rPr>
                <w:sz w:val="28"/>
                <w:szCs w:val="28"/>
              </w:rPr>
              <w:t>формировать способность к эмоциональному восприятию математических  объектов, задач, решений, рассуждении.</w:t>
            </w:r>
          </w:p>
          <w:p w:rsidR="00146B71" w:rsidRPr="0058358D" w:rsidRDefault="00146B71" w:rsidP="007B21F4">
            <w:pPr>
              <w:rPr>
                <w:b/>
                <w:bCs/>
              </w:rPr>
            </w:pPr>
            <w:r w:rsidRPr="003E2A2D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3E2A2D">
              <w:rPr>
                <w:sz w:val="28"/>
                <w:szCs w:val="28"/>
              </w:rPr>
              <w:t>уметь выполнять действия по алгоритму; выявлять и использовать аналогии; сопоставлять свою работу с образцами; анализировать условие задачи и выделять необходимую для решения информацию; находить информацию, представленную в неявном виде; группировать объекты по определенным признакам; осуществлять анализ объектов и выделять их существенные характеристики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4</w:t>
            </w:r>
            <w:r>
              <w:t>5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П.12</w:t>
            </w:r>
          </w:p>
        </w:tc>
        <w:tc>
          <w:tcPr>
            <w:tcW w:w="2520" w:type="dxa"/>
            <w:gridSpan w:val="4"/>
          </w:tcPr>
          <w:p w:rsidR="00146B71" w:rsidRPr="00895CCE" w:rsidRDefault="00146B71" w:rsidP="007B21F4">
            <w:pPr>
              <w:rPr>
                <w:sz w:val="28"/>
                <w:szCs w:val="28"/>
              </w:rPr>
            </w:pPr>
            <w:r w:rsidRPr="00895CCE">
              <w:rPr>
                <w:sz w:val="28"/>
                <w:szCs w:val="28"/>
              </w:rPr>
              <w:t>Деление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ИНМ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 xml:space="preserve">Выполнять деление натуральных </w:t>
            </w:r>
            <w:r w:rsidRPr="00DE1F11">
              <w:lastRenderedPageBreak/>
              <w:t xml:space="preserve">чисел. </w:t>
            </w:r>
            <w:proofErr w:type="gramStart"/>
            <w:r w:rsidRPr="00DE1F11">
              <w:t>Верно</w:t>
            </w:r>
            <w:proofErr w:type="gramEnd"/>
            <w:r w:rsidRPr="00DE1F11">
              <w:t xml:space="preserve"> использовать в речи термины: частное, делимое, делитель. </w:t>
            </w:r>
          </w:p>
        </w:tc>
        <w:tc>
          <w:tcPr>
            <w:tcW w:w="2346" w:type="dxa"/>
            <w:gridSpan w:val="3"/>
            <w:vMerge w:val="restart"/>
          </w:tcPr>
          <w:p w:rsidR="00146B71" w:rsidRDefault="00146B71" w:rsidP="007B21F4"/>
          <w:p w:rsidR="00146B71" w:rsidRPr="00DE1F11" w:rsidRDefault="00146B71" w:rsidP="007B21F4">
            <w:r w:rsidRPr="00C3138E">
              <w:lastRenderedPageBreak/>
              <w:t>Знать</w:t>
            </w:r>
            <w:r>
              <w:t xml:space="preserve"> и уметь применять на практике свойства деления</w:t>
            </w:r>
            <w:proofErr w:type="gramStart"/>
            <w:r>
              <w:t xml:space="preserve"> .</w:t>
            </w:r>
            <w:proofErr w:type="gramEnd"/>
            <w:r>
              <w:t xml:space="preserve"> Уметь</w:t>
            </w:r>
            <w:r w:rsidRPr="00DE1F11">
              <w:t xml:space="preserve"> находить значение выражения, содержащего деление</w:t>
            </w:r>
            <w:r>
              <w:t xml:space="preserve">, </w:t>
            </w:r>
            <w:r w:rsidRPr="00DE1F11">
              <w:t>решать простейшие уравнения, содержащие умножение и деление</w:t>
            </w:r>
            <w:r>
              <w:t xml:space="preserve">, </w:t>
            </w:r>
            <w:r w:rsidRPr="00DE1F11">
              <w:t>составлять буквенные выражения по тексту задачи</w:t>
            </w:r>
            <w:r>
              <w:t>, решать текстовые задачи.</w:t>
            </w:r>
          </w:p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 xml:space="preserve">1.1.2 </w:t>
            </w:r>
            <w:r w:rsidRPr="00895CCE">
              <w:lastRenderedPageBreak/>
              <w:t>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lastRenderedPageBreak/>
              <w:t>4</w:t>
            </w:r>
            <w:r>
              <w:t>6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П.12</w:t>
            </w:r>
          </w:p>
        </w:tc>
        <w:tc>
          <w:tcPr>
            <w:tcW w:w="2520" w:type="dxa"/>
            <w:gridSpan w:val="4"/>
          </w:tcPr>
          <w:p w:rsidR="00146B71" w:rsidRPr="00895CCE" w:rsidRDefault="00146B71" w:rsidP="007B21F4">
            <w:pPr>
              <w:rPr>
                <w:sz w:val="28"/>
                <w:szCs w:val="28"/>
              </w:rPr>
            </w:pPr>
            <w:r w:rsidRPr="00895CCE">
              <w:rPr>
                <w:sz w:val="28"/>
                <w:szCs w:val="28"/>
              </w:rPr>
              <w:t>Деление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З</w:t>
            </w:r>
            <w:r>
              <w:t>Н</w:t>
            </w:r>
            <w:r w:rsidRPr="00DE1F11">
              <w:t>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Формулировать свойства деления натуральных чисел. Формулировать свойства нуля и единицы при делении.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4</w:t>
            </w:r>
            <w:r>
              <w:t>7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П.12</w:t>
            </w:r>
          </w:p>
        </w:tc>
        <w:tc>
          <w:tcPr>
            <w:tcW w:w="2520" w:type="dxa"/>
            <w:gridSpan w:val="4"/>
          </w:tcPr>
          <w:p w:rsidR="00146B71" w:rsidRPr="00895CCE" w:rsidRDefault="00146B71" w:rsidP="007B21F4">
            <w:pPr>
              <w:rPr>
                <w:sz w:val="28"/>
                <w:szCs w:val="28"/>
              </w:rPr>
            </w:pPr>
            <w:r w:rsidRPr="00895CCE">
              <w:rPr>
                <w:sz w:val="28"/>
                <w:szCs w:val="28"/>
              </w:rPr>
              <w:t>Деление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З</w:t>
            </w:r>
            <w:r>
              <w:t>Н</w:t>
            </w:r>
            <w:r w:rsidRPr="00DE1F11">
              <w:t>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 xml:space="preserve">Грамматически верно читать числовые и буквенные выражения, содержащие действие деление. </w:t>
            </w:r>
          </w:p>
          <w:p w:rsidR="00146B71" w:rsidRPr="00DE1F11" w:rsidRDefault="00146B71" w:rsidP="007B21F4">
            <w:r w:rsidRPr="00DE1F11">
              <w:t>Записывать свойства умножения и деления натуральных чисел с помощью букв, преобразовывать на их основе числовые и буквенные выражения и использовать их для рационализации письменных  и устных вычислений, для упрощения буквенных выражений.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4</w:t>
            </w:r>
            <w:r>
              <w:t>8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П.12</w:t>
            </w:r>
          </w:p>
        </w:tc>
        <w:tc>
          <w:tcPr>
            <w:tcW w:w="2520" w:type="dxa"/>
            <w:gridSpan w:val="4"/>
          </w:tcPr>
          <w:p w:rsidR="00146B71" w:rsidRPr="00895CCE" w:rsidRDefault="00146B71" w:rsidP="007B21F4">
            <w:pPr>
              <w:rPr>
                <w:sz w:val="28"/>
                <w:szCs w:val="28"/>
              </w:rPr>
            </w:pPr>
            <w:r w:rsidRPr="00895CCE">
              <w:rPr>
                <w:sz w:val="28"/>
                <w:szCs w:val="28"/>
              </w:rPr>
              <w:t>Деление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УКПЗ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Устанавливать взаимосвязи между компонентами и результатом при умножении и делении, использовать их для нахождения неизвестных компонентов действий с числовыми и буквенными выражениями.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4</w:t>
            </w:r>
            <w:r>
              <w:t>9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П.12</w:t>
            </w:r>
          </w:p>
        </w:tc>
        <w:tc>
          <w:tcPr>
            <w:tcW w:w="2520" w:type="dxa"/>
            <w:gridSpan w:val="4"/>
          </w:tcPr>
          <w:p w:rsidR="00146B71" w:rsidRPr="00895CCE" w:rsidRDefault="00146B71" w:rsidP="007B21F4">
            <w:pPr>
              <w:rPr>
                <w:sz w:val="28"/>
                <w:szCs w:val="28"/>
              </w:rPr>
            </w:pPr>
            <w:r w:rsidRPr="00895CCE">
              <w:rPr>
                <w:sz w:val="28"/>
                <w:szCs w:val="28"/>
              </w:rPr>
              <w:t>Деление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УКПЗ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Устанавливать взаимосвязи между компонентами и результатом при умножении и делении, использовать их для нахождения неизвестных компонентов действий с числовыми и буквенными выражениями.</w:t>
            </w:r>
          </w:p>
          <w:p w:rsidR="00146B71" w:rsidRPr="00DE1F11" w:rsidRDefault="00146B71" w:rsidP="007B21F4">
            <w:r w:rsidRPr="00DE1F11">
              <w:t>Решать текстовые задачи.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>
              <w:lastRenderedPageBreak/>
              <w:t>50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П.12</w:t>
            </w:r>
          </w:p>
        </w:tc>
        <w:tc>
          <w:tcPr>
            <w:tcW w:w="2520" w:type="dxa"/>
            <w:gridSpan w:val="4"/>
          </w:tcPr>
          <w:p w:rsidR="00146B71" w:rsidRPr="00895CCE" w:rsidRDefault="00146B71" w:rsidP="007B21F4">
            <w:pPr>
              <w:rPr>
                <w:sz w:val="28"/>
                <w:szCs w:val="28"/>
              </w:rPr>
            </w:pPr>
            <w:r w:rsidRPr="00895CCE">
              <w:rPr>
                <w:sz w:val="28"/>
                <w:szCs w:val="28"/>
              </w:rPr>
              <w:t xml:space="preserve">Деление.  </w:t>
            </w:r>
            <w:r w:rsidRPr="00895CCE">
              <w:rPr>
                <w:i/>
                <w:iCs/>
                <w:sz w:val="28"/>
                <w:szCs w:val="28"/>
              </w:rPr>
              <w:t xml:space="preserve">Тест 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К</w:t>
            </w:r>
            <w:r>
              <w:t>У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Выполнять деление натуральных чисел.</w:t>
            </w:r>
          </w:p>
          <w:p w:rsidR="00146B71" w:rsidRPr="00DE1F11" w:rsidRDefault="00146B71" w:rsidP="007B21F4">
            <w:r w:rsidRPr="00DE1F11">
              <w:t>Решать простейшие уравнения на основе зависимостей между компонентами арифметических действий.</w:t>
            </w:r>
          </w:p>
          <w:p w:rsidR="00146B71" w:rsidRPr="00DE1F11" w:rsidRDefault="00146B71" w:rsidP="007B21F4">
            <w:r w:rsidRPr="00DE1F11">
              <w:t>Решать текстовые задачи.</w:t>
            </w:r>
          </w:p>
        </w:tc>
        <w:tc>
          <w:tcPr>
            <w:tcW w:w="2346" w:type="dxa"/>
            <w:gridSpan w:val="3"/>
            <w:vMerge w:val="restart"/>
            <w:tcBorders>
              <w:top w:val="nil"/>
            </w:tcBorders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>
              <w:t>51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П.12</w:t>
            </w:r>
          </w:p>
        </w:tc>
        <w:tc>
          <w:tcPr>
            <w:tcW w:w="2520" w:type="dxa"/>
            <w:gridSpan w:val="4"/>
          </w:tcPr>
          <w:p w:rsidR="00146B71" w:rsidRPr="00895CCE" w:rsidRDefault="00146B71" w:rsidP="007B21F4">
            <w:pPr>
              <w:rPr>
                <w:sz w:val="28"/>
                <w:szCs w:val="28"/>
              </w:rPr>
            </w:pPr>
            <w:r w:rsidRPr="00895CCE">
              <w:rPr>
                <w:sz w:val="28"/>
                <w:szCs w:val="28"/>
              </w:rPr>
              <w:t>Деление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>
              <w:t>УКПЗ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Выполнять деление натуральных чисел.</w:t>
            </w:r>
          </w:p>
          <w:p w:rsidR="00146B71" w:rsidRPr="00DE1F11" w:rsidRDefault="00146B71" w:rsidP="007B21F4">
            <w:r w:rsidRPr="00DE1F11">
              <w:t xml:space="preserve">Решать уравнения. </w:t>
            </w:r>
          </w:p>
          <w:p w:rsidR="00146B71" w:rsidRPr="00DE1F11" w:rsidRDefault="00146B71" w:rsidP="007B21F4">
            <w:r w:rsidRPr="00DE1F11">
              <w:t>Решать текстовые задачи.</w:t>
            </w:r>
          </w:p>
        </w:tc>
        <w:tc>
          <w:tcPr>
            <w:tcW w:w="2346" w:type="dxa"/>
            <w:gridSpan w:val="3"/>
            <w:vMerge/>
            <w:tcBorders>
              <w:top w:val="nil"/>
            </w:tcBorders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895CCE" w:rsidRDefault="00146B71" w:rsidP="007B21F4">
            <w:r w:rsidRPr="00895CCE">
              <w:t>1.1.2 Арифметические действия над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B67B76">
              <w:rPr>
                <w:sz w:val="28"/>
                <w:szCs w:val="28"/>
              </w:rPr>
              <w:t xml:space="preserve">формировать умения  распознавать логически некорректные высказывания, находчивость, любознательность, оценивать результата своей деятельности. </w:t>
            </w:r>
          </w:p>
          <w:p w:rsidR="00146B71" w:rsidRPr="00DE1F11" w:rsidRDefault="00146B71" w:rsidP="007B21F4">
            <w:r w:rsidRPr="00B67B76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B67B76">
              <w:rPr>
                <w:sz w:val="28"/>
                <w:szCs w:val="28"/>
              </w:rPr>
              <w:t xml:space="preserve"> формировать умения выделять характерные  свойства  в изучаемых объектах; выполнять действия в соответствии с имеющимся алгоритмом.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>
              <w:t>52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П.13</w:t>
            </w:r>
          </w:p>
        </w:tc>
        <w:tc>
          <w:tcPr>
            <w:tcW w:w="2520" w:type="dxa"/>
            <w:gridSpan w:val="4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ИНМ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 xml:space="preserve">Выполнять деление с остатком. </w:t>
            </w:r>
          </w:p>
        </w:tc>
        <w:tc>
          <w:tcPr>
            <w:tcW w:w="2346" w:type="dxa"/>
            <w:gridSpan w:val="3"/>
            <w:vMerge w:val="restart"/>
          </w:tcPr>
          <w:p w:rsidR="00146B71" w:rsidRPr="00DE1F11" w:rsidRDefault="00146B71" w:rsidP="007B21F4">
            <w:r w:rsidRPr="00344D95">
              <w:t>Знать</w:t>
            </w:r>
            <w:r>
              <w:t xml:space="preserve"> пр</w:t>
            </w:r>
            <w:r w:rsidRPr="00DE1F11">
              <w:t>авило нахождения делимого при делении с остатком.</w:t>
            </w:r>
          </w:p>
          <w:p w:rsidR="00146B71" w:rsidRPr="00DE1F11" w:rsidRDefault="00146B71" w:rsidP="007B21F4">
            <w:r w:rsidRPr="00344D95">
              <w:t>Уметь</w:t>
            </w:r>
            <w:r>
              <w:t xml:space="preserve"> </w:t>
            </w:r>
            <w:r w:rsidRPr="00DE1F11">
              <w:t>выполнять деление с остатком</w:t>
            </w:r>
            <w:r>
              <w:t xml:space="preserve">, </w:t>
            </w:r>
          </w:p>
          <w:p w:rsidR="00146B71" w:rsidRPr="00DE1F11" w:rsidRDefault="00146B71" w:rsidP="007B21F4">
            <w:r w:rsidRPr="00DE1F11">
              <w:t>находить делимое по неполному частному, делителю и остатку.</w:t>
            </w:r>
          </w:p>
          <w:p w:rsidR="00146B71" w:rsidRPr="00DE1F11" w:rsidRDefault="00146B71" w:rsidP="007B21F4">
            <w:r>
              <w:t>Р</w:t>
            </w:r>
            <w:r w:rsidRPr="00DE1F11">
              <w:t>ешать текстовые задачи, требующие применения деления с остатком.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DE1F11" w:rsidRDefault="00146B71" w:rsidP="007B21F4">
            <w:r>
              <w:t>1.1.7 Деление с остатком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>
              <w:t>53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П.13</w:t>
            </w:r>
          </w:p>
        </w:tc>
        <w:tc>
          <w:tcPr>
            <w:tcW w:w="2520" w:type="dxa"/>
            <w:gridSpan w:val="4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>
              <w:t>ЗНЗ</w:t>
            </w:r>
            <w:r w:rsidRPr="00DE1F11">
              <w:t xml:space="preserve"> 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Устанавливать взаимосвязи между компонентами при делении с остатком.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DE1F11" w:rsidRDefault="00146B71" w:rsidP="007B21F4">
            <w:r>
              <w:t>1.1.7 Деление с остатком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5</w:t>
            </w:r>
            <w:r>
              <w:t>4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П.13</w:t>
            </w:r>
          </w:p>
        </w:tc>
        <w:tc>
          <w:tcPr>
            <w:tcW w:w="2520" w:type="dxa"/>
            <w:gridSpan w:val="4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>
              <w:t>УКПЗ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Выполнять деление с остатком.</w:t>
            </w:r>
          </w:p>
          <w:p w:rsidR="00146B71" w:rsidRPr="00DE1F11" w:rsidRDefault="00146B71" w:rsidP="007B21F4">
            <w:r w:rsidRPr="00DE1F11">
              <w:t>Устанавливать взаимосвязи между компонентами при делении с остатком.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DE1F11" w:rsidRDefault="00146B71" w:rsidP="007B21F4">
            <w:r>
              <w:t>1.1.7 Деление с остатком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5</w:t>
            </w:r>
            <w:r>
              <w:t>5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/>
        </w:tc>
        <w:tc>
          <w:tcPr>
            <w:tcW w:w="2520" w:type="dxa"/>
            <w:gridSpan w:val="4"/>
          </w:tcPr>
          <w:p w:rsidR="00146B71" w:rsidRPr="00403D60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03D60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работа по теме №4 по теме </w:t>
            </w:r>
            <w:r w:rsidRPr="00403D60">
              <w:rPr>
                <w:b/>
                <w:bCs/>
                <w:i/>
                <w:iCs/>
                <w:sz w:val="28"/>
                <w:szCs w:val="28"/>
              </w:rPr>
              <w:lastRenderedPageBreak/>
              <w:t>«Умножение и деление натуральных чисел»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lastRenderedPageBreak/>
              <w:t>КЗ</w:t>
            </w:r>
          </w:p>
        </w:tc>
        <w:tc>
          <w:tcPr>
            <w:tcW w:w="4320" w:type="dxa"/>
          </w:tcPr>
          <w:p w:rsidR="00146B71" w:rsidRPr="00DE1F11" w:rsidRDefault="00146B71" w:rsidP="007B21F4"/>
        </w:tc>
        <w:tc>
          <w:tcPr>
            <w:tcW w:w="2346" w:type="dxa"/>
            <w:gridSpan w:val="3"/>
          </w:tcPr>
          <w:p w:rsidR="00146B71" w:rsidRPr="00DE1F11" w:rsidRDefault="00146B71" w:rsidP="007B21F4">
            <w:r>
              <w:t>Уметь</w:t>
            </w:r>
            <w:r w:rsidRPr="00DE1F11">
              <w:t xml:space="preserve"> делить и умножать натуральные числа</w:t>
            </w:r>
            <w:r>
              <w:t>,</w:t>
            </w:r>
          </w:p>
          <w:p w:rsidR="00146B71" w:rsidRPr="00DE1F11" w:rsidRDefault="00146B71" w:rsidP="007B21F4">
            <w:r w:rsidRPr="00DE1F11">
              <w:t xml:space="preserve">решать текстовые </w:t>
            </w:r>
            <w:r w:rsidRPr="00DE1F11">
              <w:lastRenderedPageBreak/>
              <w:t>задачи на умножение и деление величин</w:t>
            </w:r>
            <w:r>
              <w:t>,</w:t>
            </w:r>
          </w:p>
          <w:p w:rsidR="00146B71" w:rsidRPr="00DE1F11" w:rsidRDefault="00146B71" w:rsidP="007B21F4">
            <w:r w:rsidRPr="00DE1F11">
              <w:t>применять свойства умножения и деления.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DE1F11" w:rsidRDefault="00146B71" w:rsidP="007B21F4"/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b/>
                <w:bCs/>
                <w:sz w:val="28"/>
                <w:szCs w:val="28"/>
              </w:rPr>
              <w:lastRenderedPageBreak/>
              <w:t xml:space="preserve">Личностные: </w:t>
            </w:r>
            <w:r w:rsidRPr="00B67B76">
              <w:rPr>
                <w:sz w:val="28"/>
                <w:szCs w:val="28"/>
              </w:rPr>
              <w:t>формирование  креативного мышления,  умения понимать смысл поставленной  задачи, оценивать результат своей деятельности.</w:t>
            </w:r>
          </w:p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b/>
                <w:bCs/>
                <w:sz w:val="28"/>
                <w:szCs w:val="28"/>
              </w:rPr>
              <w:t>Метапредметные:</w:t>
            </w:r>
            <w:r w:rsidRPr="00B67B76">
              <w:rPr>
                <w:sz w:val="28"/>
                <w:szCs w:val="28"/>
              </w:rPr>
              <w:t xml:space="preserve"> формировать умение  осознанно выбирать наиболее эффективные способы решения задач, умение устанавливать причинно-следственные связи, строить </w:t>
            </w:r>
            <w:proofErr w:type="gramStart"/>
            <w:r w:rsidRPr="00B67B76">
              <w:rPr>
                <w:sz w:val="28"/>
                <w:szCs w:val="28"/>
              </w:rPr>
              <w:t>логические рассуждения</w:t>
            </w:r>
            <w:proofErr w:type="gramEnd"/>
            <w:r w:rsidRPr="00B67B76">
              <w:rPr>
                <w:sz w:val="28"/>
                <w:szCs w:val="28"/>
              </w:rPr>
              <w:t>, делать выводы.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5</w:t>
            </w:r>
            <w:r>
              <w:t>6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П.14</w:t>
            </w:r>
          </w:p>
        </w:tc>
        <w:tc>
          <w:tcPr>
            <w:tcW w:w="2520" w:type="dxa"/>
            <w:gridSpan w:val="4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ИНМ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Формулировать распределительное свойство умножения относительно сложения и относительно вычитания.</w:t>
            </w:r>
          </w:p>
          <w:p w:rsidR="00146B71" w:rsidRPr="00DE1F11" w:rsidRDefault="00146B71" w:rsidP="007B21F4">
            <w:r w:rsidRPr="00DE1F11">
              <w:t>Находить значения выражений.</w:t>
            </w:r>
          </w:p>
        </w:tc>
        <w:tc>
          <w:tcPr>
            <w:tcW w:w="2346" w:type="dxa"/>
            <w:gridSpan w:val="3"/>
            <w:vMerge w:val="restart"/>
          </w:tcPr>
          <w:p w:rsidR="00146B71" w:rsidRPr="00D800E9" w:rsidRDefault="00146B71" w:rsidP="007B21F4">
            <w:r>
              <w:t xml:space="preserve">Знать и уметь применять на практике </w:t>
            </w:r>
          </w:p>
          <w:p w:rsidR="00146B71" w:rsidRPr="00DE1F11" w:rsidRDefault="00146B71" w:rsidP="007B21F4">
            <w:r w:rsidRPr="00DE1F11">
              <w:t>распределительное свойство умножения относительно сложения</w:t>
            </w:r>
            <w:r>
              <w:t xml:space="preserve"> и вычитания при упрощении выражений. Уметь  </w:t>
            </w:r>
            <w:r w:rsidRPr="00DE1F11">
              <w:t>решать уравнения, применяя распределительное свойство умножения</w:t>
            </w:r>
            <w:r>
              <w:t xml:space="preserve">, </w:t>
            </w:r>
          </w:p>
          <w:p w:rsidR="00146B71" w:rsidRPr="00DE1F11" w:rsidRDefault="00146B71" w:rsidP="007B21F4">
            <w:r w:rsidRPr="00DE1F11">
              <w:t>решать текстовые задачи</w:t>
            </w:r>
            <w:r>
              <w:t xml:space="preserve">. </w:t>
            </w:r>
          </w:p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DE1F11" w:rsidRDefault="00146B71" w:rsidP="007B21F4">
            <w:r>
              <w:t>2.1.1 Буквенные выражения. Числовое значение буквенного выражения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5</w:t>
            </w:r>
            <w:r>
              <w:t>7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П.14</w:t>
            </w:r>
          </w:p>
        </w:tc>
        <w:tc>
          <w:tcPr>
            <w:tcW w:w="2520" w:type="dxa"/>
            <w:gridSpan w:val="4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>
              <w:t>ЗНЗ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Формулировать распределительное свойство умножения относительно сложения и относительно вычитания.</w:t>
            </w:r>
          </w:p>
          <w:p w:rsidR="00146B71" w:rsidRPr="00DE1F11" w:rsidRDefault="00146B71" w:rsidP="007B21F4">
            <w:r w:rsidRPr="00DE1F11">
              <w:t>Упрощать буквенные выражения.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4E18B8">
              <w:t>2.1.1 Буквенные выражения. Числовое значение буквенного выражения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5</w:t>
            </w:r>
            <w:r>
              <w:t>8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П.14</w:t>
            </w:r>
          </w:p>
        </w:tc>
        <w:tc>
          <w:tcPr>
            <w:tcW w:w="2520" w:type="dxa"/>
            <w:gridSpan w:val="4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УКПЗ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Решать уравнения. Составлять уравнения по условиям задач.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предметов: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4E18B8">
              <w:t>2.1.1 Буквенные выражения. Числовое значение буквенного выражения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lastRenderedPageBreak/>
              <w:t>5</w:t>
            </w:r>
            <w:r>
              <w:t>9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П.14</w:t>
            </w:r>
          </w:p>
        </w:tc>
        <w:tc>
          <w:tcPr>
            <w:tcW w:w="2520" w:type="dxa"/>
            <w:gridSpan w:val="4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sz w:val="28"/>
                <w:szCs w:val="28"/>
              </w:rPr>
              <w:t xml:space="preserve">Упрощение выражений. </w:t>
            </w:r>
          </w:p>
          <w:p w:rsidR="00146B71" w:rsidRPr="00B67B76" w:rsidRDefault="00146B71" w:rsidP="007B21F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>
              <w:t>УКПЗ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Формулировать распределительное свойство умножения. Решать уравнения. Решать задачи с помощью уравнений.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B57A62">
              <w:t>2.1.1 Буквенные выражения. Числовое значение буквенного выражения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>
              <w:t>60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П.14</w:t>
            </w:r>
          </w:p>
        </w:tc>
        <w:tc>
          <w:tcPr>
            <w:tcW w:w="2520" w:type="dxa"/>
            <w:gridSpan w:val="4"/>
          </w:tcPr>
          <w:p w:rsidR="00146B71" w:rsidRPr="00B67B76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B67B76">
              <w:rPr>
                <w:sz w:val="28"/>
                <w:szCs w:val="28"/>
              </w:rPr>
              <w:t>Упрощение выражений</w:t>
            </w:r>
            <w:r w:rsidRPr="00B67B76">
              <w:rPr>
                <w:i/>
                <w:iCs/>
                <w:sz w:val="28"/>
                <w:szCs w:val="28"/>
              </w:rPr>
              <w:t xml:space="preserve"> </w:t>
            </w:r>
          </w:p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i/>
                <w:iCs/>
                <w:sz w:val="28"/>
                <w:szCs w:val="28"/>
              </w:rPr>
              <w:t>Тест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>
              <w:t>КУ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Исследовать простейшие числовые закономерности, проводить числовые эксперименты.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B57A62">
              <w:t>2.1.1 Буквенные выражения. Числовое значение буквенного выражения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14074" w:type="dxa"/>
            <w:gridSpan w:val="21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B67B76">
              <w:rPr>
                <w:sz w:val="28"/>
                <w:szCs w:val="28"/>
              </w:rPr>
              <w:t>формировать умения точно и ясно формулировать свои мысли в устной и письменной речи, способность восприятия математических рассуждений, решений.</w:t>
            </w:r>
          </w:p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B67B76">
              <w:rPr>
                <w:sz w:val="28"/>
                <w:szCs w:val="28"/>
              </w:rPr>
              <w:t>формировать умения осуществлять контроль по образцу и вносить необходимые коррективы, делать выводы.</w:t>
            </w:r>
          </w:p>
        </w:tc>
        <w:tc>
          <w:tcPr>
            <w:tcW w:w="1440" w:type="dxa"/>
            <w:gridSpan w:val="2"/>
          </w:tcPr>
          <w:p w:rsidR="00146B71" w:rsidRPr="00DE1F11" w:rsidRDefault="00146B71" w:rsidP="007B21F4"/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>
              <w:t>61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П.15</w:t>
            </w:r>
          </w:p>
        </w:tc>
        <w:tc>
          <w:tcPr>
            <w:tcW w:w="2520" w:type="dxa"/>
            <w:gridSpan w:val="4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ИНМ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Находить значения числовых выражений.</w:t>
            </w:r>
          </w:p>
        </w:tc>
        <w:tc>
          <w:tcPr>
            <w:tcW w:w="2346" w:type="dxa"/>
            <w:gridSpan w:val="3"/>
            <w:vMerge w:val="restart"/>
          </w:tcPr>
          <w:p w:rsidR="00146B71" w:rsidRPr="00DE1F11" w:rsidRDefault="00146B71" w:rsidP="007B21F4">
            <w:r>
              <w:t xml:space="preserve">Знать </w:t>
            </w:r>
            <w:r w:rsidRPr="00DE1F11">
              <w:t>действия первой и второй ступени</w:t>
            </w:r>
            <w:r>
              <w:t xml:space="preserve">, </w:t>
            </w:r>
            <w:r w:rsidRPr="00DE1F11">
              <w:t>порядок действий при нахождении значений выражений.</w:t>
            </w:r>
          </w:p>
          <w:p w:rsidR="00146B71" w:rsidRPr="00DE1F11" w:rsidRDefault="00146B71" w:rsidP="007B21F4">
            <w:r w:rsidRPr="00C44563">
              <w:t>Уметь</w:t>
            </w:r>
            <w:r>
              <w:t xml:space="preserve"> </w:t>
            </w:r>
            <w:r w:rsidRPr="00DE1F11">
              <w:t>определять необходимую последовательность выполнения</w:t>
            </w:r>
            <w:r>
              <w:t xml:space="preserve"> действий, </w:t>
            </w:r>
          </w:p>
          <w:p w:rsidR="00146B71" w:rsidRPr="00DE1F11" w:rsidRDefault="00146B71" w:rsidP="007B21F4">
            <w:r>
              <w:t xml:space="preserve"> </w:t>
            </w:r>
            <w:r w:rsidRPr="00DE1F11">
              <w:t>находить значения числовых выражений, соблюдая порядок действий</w:t>
            </w:r>
            <w:r>
              <w:t xml:space="preserve">, </w:t>
            </w:r>
          </w:p>
          <w:p w:rsidR="00146B71" w:rsidRPr="00DE1F11" w:rsidRDefault="00146B71" w:rsidP="007B21F4">
            <w:r w:rsidRPr="00DE1F11">
              <w:t xml:space="preserve">выполнять действия </w:t>
            </w:r>
            <w:r w:rsidRPr="00DE1F11">
              <w:lastRenderedPageBreak/>
              <w:t>по схеме.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DE1F11" w:rsidRDefault="00146B71" w:rsidP="007B21F4">
            <w:r>
              <w:t>1.1.2 Арифметические действия с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>
              <w:t>62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П.15</w:t>
            </w:r>
          </w:p>
        </w:tc>
        <w:tc>
          <w:tcPr>
            <w:tcW w:w="2520" w:type="dxa"/>
            <w:gridSpan w:val="4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З</w:t>
            </w:r>
            <w:r>
              <w:t>Н</w:t>
            </w:r>
            <w:r w:rsidRPr="00DE1F11">
              <w:t>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Находить значения числовых выражений.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DE1F11" w:rsidRDefault="00146B71" w:rsidP="007B21F4">
            <w:r>
              <w:t>1.1.2 Арифметические действия с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>
              <w:t>63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П.15</w:t>
            </w:r>
          </w:p>
        </w:tc>
        <w:tc>
          <w:tcPr>
            <w:tcW w:w="2520" w:type="dxa"/>
            <w:gridSpan w:val="4"/>
          </w:tcPr>
          <w:p w:rsidR="00146B71" w:rsidRPr="00B67B76" w:rsidRDefault="00146B71" w:rsidP="007B21F4">
            <w:pPr>
              <w:rPr>
                <w:sz w:val="28"/>
                <w:szCs w:val="28"/>
              </w:rPr>
            </w:pPr>
            <w:r w:rsidRPr="00B67B76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УКПЗ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Находить значения числовых выражений.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DE1F11" w:rsidRDefault="00146B71" w:rsidP="007B21F4">
            <w:r>
              <w:t>1.1.2 Арифметические действия с натуральными числами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14" w:type="dxa"/>
            <w:gridSpan w:val="23"/>
          </w:tcPr>
          <w:p w:rsidR="00146B71" w:rsidRPr="002B5093" w:rsidRDefault="00146B71" w:rsidP="007B21F4">
            <w:pPr>
              <w:rPr>
                <w:sz w:val="28"/>
                <w:szCs w:val="28"/>
              </w:rPr>
            </w:pPr>
            <w:r w:rsidRPr="002B5093">
              <w:rPr>
                <w:b/>
                <w:bCs/>
                <w:sz w:val="28"/>
                <w:szCs w:val="28"/>
              </w:rPr>
              <w:lastRenderedPageBreak/>
              <w:t xml:space="preserve">Личностные: </w:t>
            </w:r>
            <w:r w:rsidRPr="002B5093">
              <w:rPr>
                <w:sz w:val="28"/>
                <w:szCs w:val="28"/>
              </w:rPr>
              <w:t>развивать креативность мышления, коммуникативность, потребность в получении новых знаний.</w:t>
            </w:r>
          </w:p>
          <w:p w:rsidR="00146B71" w:rsidRPr="002B5093" w:rsidRDefault="00146B71" w:rsidP="007B21F4">
            <w:pPr>
              <w:rPr>
                <w:sz w:val="28"/>
                <w:szCs w:val="28"/>
              </w:rPr>
            </w:pPr>
            <w:r w:rsidRPr="002B5093">
              <w:rPr>
                <w:b/>
                <w:bCs/>
                <w:sz w:val="28"/>
                <w:szCs w:val="28"/>
              </w:rPr>
              <w:t xml:space="preserve">Метапредметные:   </w:t>
            </w:r>
            <w:r w:rsidRPr="002B5093">
              <w:rPr>
                <w:sz w:val="28"/>
                <w:szCs w:val="28"/>
              </w:rPr>
              <w:t>формировать умения</w:t>
            </w:r>
            <w:r w:rsidRPr="002B5093">
              <w:rPr>
                <w:b/>
                <w:bCs/>
                <w:sz w:val="28"/>
                <w:szCs w:val="28"/>
              </w:rPr>
              <w:t xml:space="preserve">  </w:t>
            </w:r>
            <w:r w:rsidRPr="002B5093">
              <w:rPr>
                <w:sz w:val="28"/>
                <w:szCs w:val="28"/>
              </w:rPr>
              <w:t xml:space="preserve">устанавливать причинно-следственные связи, строить </w:t>
            </w:r>
            <w:proofErr w:type="gramStart"/>
            <w:r w:rsidRPr="002B5093">
              <w:rPr>
                <w:sz w:val="28"/>
                <w:szCs w:val="28"/>
              </w:rPr>
              <w:t>логические рассуждения</w:t>
            </w:r>
            <w:proofErr w:type="gramEnd"/>
            <w:r w:rsidRPr="002B5093">
              <w:rPr>
                <w:sz w:val="28"/>
                <w:szCs w:val="28"/>
              </w:rPr>
              <w:t>,  делать выводы.</w:t>
            </w:r>
          </w:p>
        </w:tc>
        <w:tc>
          <w:tcPr>
            <w:tcW w:w="1440" w:type="dxa"/>
          </w:tcPr>
          <w:p w:rsidR="00146B71" w:rsidRPr="00DE1F11" w:rsidRDefault="00146B71" w:rsidP="007B21F4"/>
        </w:tc>
        <w:tc>
          <w:tcPr>
            <w:tcW w:w="1440" w:type="dxa"/>
          </w:tcPr>
          <w:p w:rsidR="00146B71" w:rsidRPr="00DE1F11" w:rsidRDefault="00146B71" w:rsidP="007B21F4"/>
        </w:tc>
        <w:tc>
          <w:tcPr>
            <w:tcW w:w="1440" w:type="dxa"/>
          </w:tcPr>
          <w:p w:rsidR="00146B71" w:rsidRPr="00DE1F11" w:rsidRDefault="00146B71" w:rsidP="007B21F4"/>
        </w:tc>
        <w:tc>
          <w:tcPr>
            <w:tcW w:w="1440" w:type="dxa"/>
          </w:tcPr>
          <w:p w:rsidR="00146B71" w:rsidRPr="00DE1F11" w:rsidRDefault="00146B71" w:rsidP="007B21F4"/>
        </w:tc>
        <w:tc>
          <w:tcPr>
            <w:tcW w:w="1440" w:type="dxa"/>
          </w:tcPr>
          <w:p w:rsidR="00146B71" w:rsidRPr="00DE1F11" w:rsidRDefault="00146B71" w:rsidP="007B21F4"/>
        </w:tc>
        <w:tc>
          <w:tcPr>
            <w:tcW w:w="1440" w:type="dxa"/>
          </w:tcPr>
          <w:p w:rsidR="00146B71" w:rsidRPr="00DE1F11" w:rsidRDefault="00146B71" w:rsidP="007B21F4"/>
        </w:tc>
        <w:tc>
          <w:tcPr>
            <w:tcW w:w="1440" w:type="dxa"/>
          </w:tcPr>
          <w:p w:rsidR="00146B71" w:rsidRPr="00DE1F11" w:rsidRDefault="00146B71" w:rsidP="007B21F4"/>
        </w:tc>
        <w:tc>
          <w:tcPr>
            <w:tcW w:w="1440" w:type="dxa"/>
          </w:tcPr>
          <w:p w:rsidR="00146B71" w:rsidRPr="00DE1F11" w:rsidRDefault="00146B71" w:rsidP="007B21F4"/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6</w:t>
            </w:r>
            <w:r>
              <w:t>4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П.16</w:t>
            </w:r>
          </w:p>
        </w:tc>
        <w:tc>
          <w:tcPr>
            <w:tcW w:w="2520" w:type="dxa"/>
            <w:gridSpan w:val="4"/>
          </w:tcPr>
          <w:p w:rsidR="00146B71" w:rsidRPr="002B5093" w:rsidRDefault="00146B71" w:rsidP="007B21F4">
            <w:pPr>
              <w:rPr>
                <w:sz w:val="28"/>
                <w:szCs w:val="28"/>
              </w:rPr>
            </w:pPr>
            <w:r w:rsidRPr="002B5093">
              <w:rPr>
                <w:sz w:val="28"/>
                <w:szCs w:val="28"/>
              </w:rPr>
              <w:t>Степень числа. Квадрат и куб числа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ИНМ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 xml:space="preserve">Вычислять значения степени. </w:t>
            </w:r>
            <w:proofErr w:type="gramStart"/>
            <w:r w:rsidRPr="00DE1F11">
              <w:t>Верно</w:t>
            </w:r>
            <w:proofErr w:type="gramEnd"/>
            <w:r w:rsidRPr="00DE1F11">
              <w:t xml:space="preserve"> использовать в речи термины: степень и показатель степени, квадрат и куб числа. </w:t>
            </w:r>
          </w:p>
        </w:tc>
        <w:tc>
          <w:tcPr>
            <w:tcW w:w="2346" w:type="dxa"/>
            <w:gridSpan w:val="3"/>
            <w:vMerge w:val="restart"/>
          </w:tcPr>
          <w:p w:rsidR="00146B71" w:rsidRPr="00DE1F11" w:rsidRDefault="00146B71" w:rsidP="007B21F4">
            <w:r w:rsidRPr="007E4327">
              <w:t>Знать сущность понятий</w:t>
            </w:r>
            <w:r>
              <w:t xml:space="preserve"> </w:t>
            </w:r>
            <w:r w:rsidRPr="00DE1F11">
              <w:t>степень</w:t>
            </w:r>
            <w:r>
              <w:t xml:space="preserve">, </w:t>
            </w:r>
          </w:p>
          <w:p w:rsidR="00146B71" w:rsidRPr="00DE1F11" w:rsidRDefault="00146B71" w:rsidP="007B21F4">
            <w:r w:rsidRPr="00DE1F11">
              <w:t>основание степени</w:t>
            </w:r>
            <w:r>
              <w:t>,</w:t>
            </w:r>
          </w:p>
          <w:p w:rsidR="00146B71" w:rsidRPr="00DE1F11" w:rsidRDefault="00146B71" w:rsidP="007B21F4">
            <w:r w:rsidRPr="00DE1F11">
              <w:t>показатель степени</w:t>
            </w:r>
            <w:r>
              <w:t>,</w:t>
            </w:r>
          </w:p>
          <w:p w:rsidR="00146B71" w:rsidRPr="007E4327" w:rsidRDefault="00146B71" w:rsidP="007B21F4">
            <w:r w:rsidRPr="007E4327">
              <w:t>понятия «квадрат» и «куб» числа</w:t>
            </w:r>
            <w:r>
              <w:t>.</w:t>
            </w:r>
          </w:p>
          <w:p w:rsidR="00146B71" w:rsidRPr="00DE1F11" w:rsidRDefault="00146B71" w:rsidP="007B21F4">
            <w:r w:rsidRPr="007E4327">
              <w:t>Уметь</w:t>
            </w:r>
            <w:r>
              <w:t xml:space="preserve"> </w:t>
            </w:r>
            <w:r w:rsidRPr="00DE1F11">
              <w:t>представлять произведение чисел в виде степени</w:t>
            </w:r>
            <w:r>
              <w:t xml:space="preserve">, </w:t>
            </w:r>
          </w:p>
          <w:p w:rsidR="00146B71" w:rsidRPr="00DE1F11" w:rsidRDefault="00146B71" w:rsidP="007B21F4">
            <w:r w:rsidRPr="00DE1F11">
              <w:t>представлять степень в виде произведения чисе</w:t>
            </w:r>
            <w:r>
              <w:t>л,</w:t>
            </w:r>
          </w:p>
          <w:p w:rsidR="00146B71" w:rsidRPr="00DE1F11" w:rsidRDefault="00146B71" w:rsidP="007B21F4">
            <w:r w:rsidRPr="00DE1F11">
              <w:t xml:space="preserve"> находить значение выражений, содержащих степень числа</w:t>
            </w:r>
            <w:r>
              <w:t>.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DE1F11" w:rsidRDefault="00146B71" w:rsidP="007B21F4">
            <w:r>
              <w:t>1.3.5 степень с целым показателем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6</w:t>
            </w:r>
            <w:r>
              <w:t>5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П.16</w:t>
            </w:r>
          </w:p>
        </w:tc>
        <w:tc>
          <w:tcPr>
            <w:tcW w:w="2520" w:type="dxa"/>
            <w:gridSpan w:val="4"/>
          </w:tcPr>
          <w:p w:rsidR="00146B71" w:rsidRPr="002B5093" w:rsidRDefault="00146B71" w:rsidP="007B21F4">
            <w:pPr>
              <w:rPr>
                <w:sz w:val="28"/>
                <w:szCs w:val="28"/>
              </w:rPr>
            </w:pPr>
            <w:r w:rsidRPr="002B5093">
              <w:rPr>
                <w:sz w:val="28"/>
                <w:szCs w:val="28"/>
              </w:rPr>
              <w:t>Степень числа. Квадрат и куб числа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>
              <w:t>ЗНЗ</w:t>
            </w:r>
          </w:p>
        </w:tc>
        <w:tc>
          <w:tcPr>
            <w:tcW w:w="4320" w:type="dxa"/>
          </w:tcPr>
          <w:p w:rsidR="00146B71" w:rsidRPr="00DE1F11" w:rsidRDefault="00146B71" w:rsidP="007B21F4">
            <w:r w:rsidRPr="00DE1F11">
              <w:t>Вычислять значения выражений, содержащих степень. Грамматически верно читать числовые и буквенные выражения, содержащие степени. Выполнять перебор всех возможных вариантов для пересчёта объектов или комбинаций, выделять комбинации, отвечающие заданным условиям.</w:t>
            </w:r>
          </w:p>
        </w:tc>
        <w:tc>
          <w:tcPr>
            <w:tcW w:w="2346" w:type="dxa"/>
            <w:gridSpan w:val="3"/>
            <w:vMerge/>
          </w:tcPr>
          <w:p w:rsidR="00146B71" w:rsidRPr="00DE1F11" w:rsidRDefault="00146B71" w:rsidP="007B21F4"/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DE1F11" w:rsidRDefault="00146B71" w:rsidP="007B21F4">
            <w:r>
              <w:t>1.3.5 степень с целым показателем</w:t>
            </w:r>
          </w:p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574" w:type="dxa"/>
            <w:gridSpan w:val="3"/>
          </w:tcPr>
          <w:p w:rsidR="00146B71" w:rsidRPr="00DE1F11" w:rsidRDefault="00146B71" w:rsidP="007B21F4">
            <w:pPr>
              <w:jc w:val="center"/>
            </w:pPr>
            <w:r w:rsidRPr="00DE1F11">
              <w:t>6</w:t>
            </w:r>
            <w:r>
              <w:t>6</w:t>
            </w:r>
          </w:p>
        </w:tc>
        <w:tc>
          <w:tcPr>
            <w:tcW w:w="720" w:type="dxa"/>
            <w:gridSpan w:val="2"/>
          </w:tcPr>
          <w:p w:rsidR="00146B71" w:rsidRPr="00DE1F11" w:rsidRDefault="00146B71" w:rsidP="007B21F4">
            <w:r>
              <w:t>П.</w:t>
            </w:r>
          </w:p>
        </w:tc>
        <w:tc>
          <w:tcPr>
            <w:tcW w:w="2520" w:type="dxa"/>
            <w:gridSpan w:val="4"/>
          </w:tcPr>
          <w:p w:rsidR="00146B71" w:rsidRPr="002D641A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D641A">
              <w:rPr>
                <w:b/>
                <w:bCs/>
                <w:i/>
                <w:iCs/>
                <w:sz w:val="28"/>
                <w:szCs w:val="28"/>
              </w:rPr>
              <w:t>Контрольная работа №5 по теме «Упрощение выражений»</w:t>
            </w:r>
          </w:p>
        </w:tc>
        <w:tc>
          <w:tcPr>
            <w:tcW w:w="1260" w:type="dxa"/>
            <w:gridSpan w:val="2"/>
          </w:tcPr>
          <w:p w:rsidR="00146B71" w:rsidRPr="00DE1F11" w:rsidRDefault="00146B71" w:rsidP="007B21F4">
            <w:r w:rsidRPr="00DE1F11">
              <w:t>КЗ</w:t>
            </w:r>
          </w:p>
        </w:tc>
        <w:tc>
          <w:tcPr>
            <w:tcW w:w="4320" w:type="dxa"/>
          </w:tcPr>
          <w:p w:rsidR="00146B71" w:rsidRPr="00DE1F11" w:rsidRDefault="00146B71" w:rsidP="007B21F4"/>
        </w:tc>
        <w:tc>
          <w:tcPr>
            <w:tcW w:w="2346" w:type="dxa"/>
            <w:gridSpan w:val="3"/>
          </w:tcPr>
          <w:p w:rsidR="00146B71" w:rsidRPr="00DE1F11" w:rsidRDefault="00146B71" w:rsidP="007B21F4">
            <w:r>
              <w:t>У</w:t>
            </w:r>
            <w:r w:rsidRPr="00DE1F11">
              <w:t xml:space="preserve">прощать выражения, </w:t>
            </w:r>
          </w:p>
          <w:p w:rsidR="00146B71" w:rsidRPr="00DE1F11" w:rsidRDefault="00146B71" w:rsidP="007B21F4">
            <w:r>
              <w:t xml:space="preserve">находить значение выражения в несколько действий, </w:t>
            </w:r>
          </w:p>
          <w:p w:rsidR="00146B71" w:rsidRPr="00DE1F11" w:rsidRDefault="00146B71" w:rsidP="007B21F4">
            <w:r w:rsidRPr="00DE1F11">
              <w:t>находить значение выражения, содержащего квадрат и куб числа</w:t>
            </w:r>
            <w:r>
              <w:t xml:space="preserve">, </w:t>
            </w:r>
          </w:p>
          <w:p w:rsidR="00146B71" w:rsidRPr="00DE1F11" w:rsidRDefault="00146B71" w:rsidP="007B21F4">
            <w:r w:rsidRPr="00DE1F11">
              <w:t>решать задачи с помощью уравнения</w:t>
            </w:r>
            <w:r>
              <w:t xml:space="preserve">. 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</w:tcPr>
          <w:p w:rsidR="00146B71" w:rsidRPr="00DE1F11" w:rsidRDefault="00146B71" w:rsidP="007B21F4"/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46B71" w:rsidRPr="00DE1F11" w:rsidRDefault="00146B71" w:rsidP="007B21F4"/>
        </w:tc>
        <w:tc>
          <w:tcPr>
            <w:tcW w:w="1440" w:type="dxa"/>
            <w:gridSpan w:val="2"/>
          </w:tcPr>
          <w:p w:rsidR="00146B71" w:rsidRPr="00DE1F11" w:rsidRDefault="00146B71" w:rsidP="007B21F4"/>
        </w:tc>
      </w:tr>
      <w:tr w:rsidR="00146B71" w:rsidRPr="00DE1F11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11520" w:type="dxa"/>
        </w:trPr>
        <w:tc>
          <w:tcPr>
            <w:tcW w:w="15514" w:type="dxa"/>
            <w:gridSpan w:val="23"/>
          </w:tcPr>
          <w:p w:rsidR="00146B71" w:rsidRPr="006E5643" w:rsidRDefault="00146B71" w:rsidP="007B21F4">
            <w:pPr>
              <w:jc w:val="center"/>
              <w:rPr>
                <w:b/>
                <w:bCs/>
              </w:rPr>
            </w:pPr>
            <w:r w:rsidRPr="006E5643">
              <w:rPr>
                <w:b/>
                <w:sz w:val="28"/>
                <w:szCs w:val="28"/>
              </w:rPr>
              <w:t>§ 4. Площади и объемы  (12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b/>
                <w:sz w:val="28"/>
                <w:szCs w:val="28"/>
              </w:rPr>
              <w:t>Личностные</w:t>
            </w:r>
            <w:proofErr w:type="gramStart"/>
            <w:r w:rsidRPr="00955C28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955C28">
              <w:rPr>
                <w:b/>
                <w:sz w:val="28"/>
                <w:szCs w:val="28"/>
              </w:rPr>
              <w:t xml:space="preserve"> </w:t>
            </w:r>
            <w:r w:rsidRPr="00955C28">
              <w:rPr>
                <w:sz w:val="28"/>
                <w:szCs w:val="28"/>
              </w:rPr>
              <w:t>формировать  способность к эмоциональному восприятию математических объектов, повышать интерес к изучению математики.</w:t>
            </w:r>
          </w:p>
          <w:p w:rsidR="00146B71" w:rsidRPr="002866D5" w:rsidRDefault="00146B71" w:rsidP="007B21F4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C28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gramStart"/>
            <w:r w:rsidRPr="00955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5C2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955C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формировать</w:t>
            </w:r>
            <w:r w:rsidRPr="00955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5C28">
              <w:rPr>
                <w:rFonts w:ascii="Times New Roman" w:hAnsi="Times New Roman" w:cs="Times New Roman"/>
                <w:sz w:val="28"/>
                <w:szCs w:val="28"/>
              </w:rPr>
              <w:t xml:space="preserve">умения создавать, применять и преобразовывать простейшие  формулы для решения </w:t>
            </w:r>
            <w:r w:rsidRPr="00955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и познавательных задач.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 w:rsidRPr="006E5643">
              <w:lastRenderedPageBreak/>
              <w:t>6</w:t>
            </w:r>
            <w:r>
              <w:t>7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  <w:r>
              <w:t>П.</w:t>
            </w:r>
            <w:r w:rsidRPr="006E5643">
              <w:t>17</w:t>
            </w:r>
          </w:p>
        </w:tc>
        <w:tc>
          <w:tcPr>
            <w:tcW w:w="2520" w:type="dxa"/>
            <w:gridSpan w:val="4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Формулы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>
              <w:t>ИНМ</w:t>
            </w:r>
          </w:p>
        </w:tc>
        <w:tc>
          <w:tcPr>
            <w:tcW w:w="4320" w:type="dxa"/>
          </w:tcPr>
          <w:p w:rsidR="00146B71" w:rsidRPr="006E5643" w:rsidRDefault="00146B71" w:rsidP="007B21F4">
            <w:proofErr w:type="gramStart"/>
            <w:r w:rsidRPr="006E5643">
              <w:t>Верно</w:t>
            </w:r>
            <w:proofErr w:type="gramEnd"/>
            <w:r w:rsidRPr="006E5643">
              <w:t xml:space="preserve"> использовать в речи термин формула. Выполнять вычисления по формулам. Грамматически верно читать используемые формулы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6E5643" w:rsidRDefault="00146B71" w:rsidP="007B21F4">
            <w:r w:rsidRPr="006E5643">
              <w:t>Иметь представление о формулах</w:t>
            </w:r>
            <w:r>
              <w:t xml:space="preserve"> как о математическом аппарате, у</w:t>
            </w:r>
            <w:r w:rsidRPr="006E5643">
              <w:t>меть пользоваться изученными математическими формулами; применять их для решения простейших физических задач.</w:t>
            </w:r>
          </w:p>
        </w:tc>
        <w:tc>
          <w:tcPr>
            <w:tcW w:w="1260" w:type="dxa"/>
            <w:gridSpan w:val="6"/>
          </w:tcPr>
          <w:p w:rsidR="00146B71" w:rsidRPr="006E5643" w:rsidRDefault="00146B71" w:rsidP="007B21F4"/>
        </w:tc>
        <w:tc>
          <w:tcPr>
            <w:tcW w:w="1080" w:type="dxa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Pr="006E5643" w:rsidRDefault="00146B71" w:rsidP="007B21F4"/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 w:rsidRPr="006E5643">
              <w:t>6</w:t>
            </w:r>
            <w:r>
              <w:t>8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  <w:r>
              <w:t>П.</w:t>
            </w:r>
            <w:r w:rsidRPr="006E5643">
              <w:t>17</w:t>
            </w:r>
          </w:p>
        </w:tc>
        <w:tc>
          <w:tcPr>
            <w:tcW w:w="2520" w:type="dxa"/>
            <w:gridSpan w:val="4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Формулы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>
              <w:t>ЗНЗ</w:t>
            </w:r>
          </w:p>
        </w:tc>
        <w:tc>
          <w:tcPr>
            <w:tcW w:w="4320" w:type="dxa"/>
          </w:tcPr>
          <w:p w:rsidR="00146B71" w:rsidRPr="006E5643" w:rsidRDefault="00146B71" w:rsidP="007B21F4">
            <w:r w:rsidRPr="006E5643">
              <w:t>Моделировать несложные ситуации с помощью формул; выполнять вычисления по формулам. Использовать знания о зависимостях между величинами скорость, время, путь при решении текстовых задач.</w:t>
            </w:r>
          </w:p>
        </w:tc>
        <w:tc>
          <w:tcPr>
            <w:tcW w:w="2340" w:type="dxa"/>
            <w:gridSpan w:val="2"/>
            <w:vMerge/>
          </w:tcPr>
          <w:p w:rsidR="00146B71" w:rsidRPr="006E5643" w:rsidRDefault="00146B71" w:rsidP="007B21F4"/>
        </w:tc>
        <w:tc>
          <w:tcPr>
            <w:tcW w:w="1260" w:type="dxa"/>
            <w:gridSpan w:val="6"/>
          </w:tcPr>
          <w:p w:rsidR="00146B71" w:rsidRPr="006E5643" w:rsidRDefault="00146B71" w:rsidP="007B21F4"/>
        </w:tc>
        <w:tc>
          <w:tcPr>
            <w:tcW w:w="1080" w:type="dxa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Pr="006E5643" w:rsidRDefault="00146B71" w:rsidP="007B21F4"/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 w:rsidRPr="006E5643">
              <w:t>6</w:t>
            </w:r>
            <w:r>
              <w:t>9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  <w:r>
              <w:t>П.</w:t>
            </w:r>
            <w:r w:rsidRPr="006E5643">
              <w:t>18</w:t>
            </w:r>
          </w:p>
        </w:tc>
        <w:tc>
          <w:tcPr>
            <w:tcW w:w="2520" w:type="dxa"/>
            <w:gridSpan w:val="4"/>
          </w:tcPr>
          <w:p w:rsidR="00146B71" w:rsidRPr="006E5643" w:rsidRDefault="00146B71" w:rsidP="007B21F4">
            <w:r w:rsidRPr="006E5643">
              <w:t>Площадь. Формулы площади прямоугольника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>
              <w:t>ИНМ</w:t>
            </w:r>
          </w:p>
        </w:tc>
        <w:tc>
          <w:tcPr>
            <w:tcW w:w="4320" w:type="dxa"/>
          </w:tcPr>
          <w:p w:rsidR="00146B71" w:rsidRPr="006E5643" w:rsidRDefault="00146B71" w:rsidP="007B21F4">
            <w:pPr>
              <w:rPr>
                <w:color w:val="000000"/>
              </w:rPr>
            </w:pPr>
            <w:proofErr w:type="gramStart"/>
            <w:r w:rsidRPr="006E5643">
              <w:t>Верно</w:t>
            </w:r>
            <w:proofErr w:type="gramEnd"/>
            <w:r w:rsidRPr="006E5643">
              <w:t xml:space="preserve"> использовать в речи термин площадь.</w:t>
            </w:r>
            <w:r w:rsidRPr="006E5643">
              <w:rPr>
                <w:color w:val="000000"/>
              </w:rPr>
              <w:t xml:space="preserve"> Вычислять площадь фигуры по количеству квадратных сантиметров, уложенных в ней.</w:t>
            </w:r>
          </w:p>
          <w:p w:rsidR="00146B71" w:rsidRPr="006E5643" w:rsidRDefault="00146B71" w:rsidP="007B21F4">
            <w:r w:rsidRPr="006E5643">
              <w:t xml:space="preserve"> Вычислять площади квадратов и прямоугольников по формулам. Решать задачи, используя свойства равновеликих фигур.</w:t>
            </w:r>
          </w:p>
          <w:p w:rsidR="00146B71" w:rsidRPr="006E5643" w:rsidRDefault="00146B71" w:rsidP="007B21F4"/>
        </w:tc>
        <w:tc>
          <w:tcPr>
            <w:tcW w:w="2340" w:type="dxa"/>
            <w:gridSpan w:val="2"/>
            <w:vMerge w:val="restart"/>
          </w:tcPr>
          <w:p w:rsidR="00146B71" w:rsidRPr="006E5643" w:rsidRDefault="00146B71" w:rsidP="007B21F4">
            <w:r w:rsidRPr="006E5643">
              <w:t>Иметь представление о равенстве фигур, о площади</w:t>
            </w:r>
            <w:r>
              <w:t xml:space="preserve">. Знать </w:t>
            </w:r>
            <w:r w:rsidRPr="006E5643">
              <w:t xml:space="preserve"> формул</w:t>
            </w:r>
            <w:r>
              <w:t>ы</w:t>
            </w:r>
            <w:r w:rsidRPr="006E5643">
              <w:t xml:space="preserve"> для вычисления площадей квадрата и прямоугольника</w:t>
            </w:r>
            <w:r>
              <w:t xml:space="preserve">, </w:t>
            </w:r>
            <w:r w:rsidRPr="006E5643">
              <w:t xml:space="preserve"> уметь пользоваться этими формулами</w:t>
            </w:r>
          </w:p>
          <w:p w:rsidR="00146B71" w:rsidRPr="006E5643" w:rsidRDefault="00146B71" w:rsidP="007B21F4">
            <w:proofErr w:type="gramStart"/>
            <w:r>
              <w:t>при</w:t>
            </w:r>
            <w:proofErr w:type="gramEnd"/>
            <w:r w:rsidRPr="006E5643">
              <w:t xml:space="preserve"> </w:t>
            </w:r>
            <w:proofErr w:type="gramStart"/>
            <w:r w:rsidRPr="006E5643">
              <w:t>решения</w:t>
            </w:r>
            <w:proofErr w:type="gramEnd"/>
            <w:r w:rsidRPr="006E5643">
              <w:t xml:space="preserve"> простейших геометрических задач.</w:t>
            </w:r>
          </w:p>
        </w:tc>
        <w:tc>
          <w:tcPr>
            <w:tcW w:w="1080" w:type="dxa"/>
            <w:gridSpan w:val="3"/>
          </w:tcPr>
          <w:p w:rsidR="00146B71" w:rsidRPr="006E5643" w:rsidRDefault="00146B71" w:rsidP="007B21F4"/>
        </w:tc>
        <w:tc>
          <w:tcPr>
            <w:tcW w:w="1260" w:type="dxa"/>
            <w:gridSpan w:val="4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Pr="006E5643" w:rsidRDefault="00146B71" w:rsidP="007B21F4">
            <w:r>
              <w:t>7.5.4 Площадь и ее свойства. Площадь прямоугольника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 w:rsidRPr="006E5643">
              <w:t>7</w:t>
            </w:r>
            <w:r>
              <w:t>0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  <w:r>
              <w:t>П.</w:t>
            </w:r>
            <w:r w:rsidRPr="006E5643">
              <w:t>18</w:t>
            </w:r>
          </w:p>
        </w:tc>
        <w:tc>
          <w:tcPr>
            <w:tcW w:w="2520" w:type="dxa"/>
            <w:gridSpan w:val="4"/>
          </w:tcPr>
          <w:p w:rsidR="00146B71" w:rsidRPr="006E5643" w:rsidRDefault="00146B71" w:rsidP="007B21F4">
            <w:r w:rsidRPr="006E5643">
              <w:t>Площадь. Формулы площади прямоугольника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>
              <w:t>ЗНЗ</w:t>
            </w:r>
          </w:p>
        </w:tc>
        <w:tc>
          <w:tcPr>
            <w:tcW w:w="4320" w:type="dxa"/>
          </w:tcPr>
          <w:p w:rsidR="00146B71" w:rsidRPr="006E5643" w:rsidRDefault="00146B71" w:rsidP="007B21F4">
            <w:r w:rsidRPr="006E5643">
              <w:t>Вычислять площади квадратов</w:t>
            </w:r>
            <w:r>
              <w:t xml:space="preserve"> и </w:t>
            </w:r>
            <w:r w:rsidRPr="006E5643">
              <w:t xml:space="preserve"> прямоугольников</w:t>
            </w:r>
            <w:r>
              <w:t>. Моделировать несложные зависимости с помощью формул площади прямоугольника и площади квадрата</w:t>
            </w:r>
          </w:p>
        </w:tc>
        <w:tc>
          <w:tcPr>
            <w:tcW w:w="2340" w:type="dxa"/>
            <w:gridSpan w:val="2"/>
            <w:vMerge/>
          </w:tcPr>
          <w:p w:rsidR="00146B71" w:rsidRPr="006E5643" w:rsidRDefault="00146B71" w:rsidP="007B21F4"/>
        </w:tc>
        <w:tc>
          <w:tcPr>
            <w:tcW w:w="1080" w:type="dxa"/>
            <w:gridSpan w:val="3"/>
          </w:tcPr>
          <w:p w:rsidR="00146B71" w:rsidRPr="006E5643" w:rsidRDefault="00146B71" w:rsidP="007B21F4"/>
        </w:tc>
        <w:tc>
          <w:tcPr>
            <w:tcW w:w="1260" w:type="dxa"/>
            <w:gridSpan w:val="4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Pr="006E5643" w:rsidRDefault="00146B71" w:rsidP="007B21F4">
            <w:r>
              <w:t>7.5.4 Площадь и ее свойства. Площадь прямоугольника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955C28">
              <w:rPr>
                <w:sz w:val="28"/>
                <w:szCs w:val="28"/>
              </w:rPr>
              <w:t>формировать первоначальные представления о математической науке как сфере человеческой деятельности, о ее необходимости в окружающей действительности</w:t>
            </w:r>
          </w:p>
          <w:p w:rsidR="00146B71" w:rsidRPr="006E5643" w:rsidRDefault="00146B71" w:rsidP="007B21F4">
            <w:r w:rsidRPr="00955C28">
              <w:rPr>
                <w:b/>
                <w:bCs/>
                <w:sz w:val="28"/>
                <w:szCs w:val="28"/>
              </w:rPr>
              <w:t xml:space="preserve">Метапредметные:  </w:t>
            </w:r>
            <w:r w:rsidRPr="00955C28">
              <w:rPr>
                <w:sz w:val="28"/>
                <w:szCs w:val="28"/>
              </w:rPr>
              <w:t>формировать умения применять и преобразовывать знаково-символьные средства</w:t>
            </w:r>
            <w:proofErr w:type="gramStart"/>
            <w:r w:rsidRPr="00955C28">
              <w:rPr>
                <w:sz w:val="28"/>
                <w:szCs w:val="28"/>
              </w:rPr>
              <w:t xml:space="preserve"> ,</w:t>
            </w:r>
            <w:proofErr w:type="gramEnd"/>
            <w:r w:rsidRPr="00955C28">
              <w:rPr>
                <w:sz w:val="28"/>
                <w:szCs w:val="28"/>
              </w:rPr>
              <w:t xml:space="preserve"> модели для решения учебных и познавательных задач.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>
              <w:t>71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  <w:r>
              <w:t>П.</w:t>
            </w:r>
            <w:r w:rsidRPr="006E5643">
              <w:t>19</w:t>
            </w:r>
          </w:p>
        </w:tc>
        <w:tc>
          <w:tcPr>
            <w:tcW w:w="2520" w:type="dxa"/>
            <w:gridSpan w:val="4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 xml:space="preserve">Единицы измерения </w:t>
            </w:r>
            <w:r w:rsidRPr="00955C28">
              <w:rPr>
                <w:sz w:val="28"/>
                <w:szCs w:val="28"/>
              </w:rPr>
              <w:lastRenderedPageBreak/>
              <w:t>площадей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>
              <w:lastRenderedPageBreak/>
              <w:t>ИНМ</w:t>
            </w:r>
          </w:p>
        </w:tc>
        <w:tc>
          <w:tcPr>
            <w:tcW w:w="4320" w:type="dxa"/>
          </w:tcPr>
          <w:p w:rsidR="00146B71" w:rsidRPr="006E5643" w:rsidRDefault="00146B71" w:rsidP="007B21F4">
            <w:r w:rsidRPr="006E5643">
              <w:t>Выражать одни единицы измерения площади через другие.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6E5643" w:rsidRDefault="00146B71" w:rsidP="007B21F4">
            <w:r>
              <w:t xml:space="preserve">Знать </w:t>
            </w:r>
            <w:r w:rsidRPr="006E5643">
              <w:t xml:space="preserve"> единиц</w:t>
            </w:r>
            <w:r>
              <w:t>ы</w:t>
            </w:r>
            <w:r w:rsidRPr="006E5643">
              <w:t xml:space="preserve"> измерения </w:t>
            </w:r>
            <w:r w:rsidRPr="006E5643">
              <w:lastRenderedPageBreak/>
              <w:t>площадей</w:t>
            </w:r>
            <w:r>
              <w:t xml:space="preserve">, </w:t>
            </w:r>
            <w:r w:rsidRPr="006E5643">
              <w:t xml:space="preserve"> уметь переводить одни единицы измерения площадей в другие</w:t>
            </w:r>
            <w:r>
              <w:t>,</w:t>
            </w:r>
          </w:p>
          <w:p w:rsidR="00146B71" w:rsidRPr="006E5643" w:rsidRDefault="00146B71" w:rsidP="007B21F4">
            <w:r w:rsidRPr="006E5643">
              <w:t xml:space="preserve"> применять навыки нахождения площадей при решении  задач прикладного характера.</w:t>
            </w:r>
          </w:p>
          <w:p w:rsidR="00146B71" w:rsidRPr="006E5643" w:rsidRDefault="00146B71" w:rsidP="007B21F4"/>
        </w:tc>
        <w:tc>
          <w:tcPr>
            <w:tcW w:w="1080" w:type="dxa"/>
            <w:gridSpan w:val="3"/>
          </w:tcPr>
          <w:p w:rsidR="00146B71" w:rsidRPr="006E5643" w:rsidRDefault="00146B71" w:rsidP="007B21F4"/>
        </w:tc>
        <w:tc>
          <w:tcPr>
            <w:tcW w:w="1260" w:type="dxa"/>
            <w:gridSpan w:val="4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036A30">
              <w:t xml:space="preserve">7.5.4 Площадь и </w:t>
            </w:r>
            <w:r w:rsidRPr="00036A30">
              <w:lastRenderedPageBreak/>
              <w:t>ее свойства. Площадь прямоугольника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>
              <w:lastRenderedPageBreak/>
              <w:t>72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  <w:r w:rsidRPr="006E5643">
              <w:t>19</w:t>
            </w:r>
          </w:p>
        </w:tc>
        <w:tc>
          <w:tcPr>
            <w:tcW w:w="2520" w:type="dxa"/>
            <w:gridSpan w:val="4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>
              <w:t>ЗНЗ</w:t>
            </w:r>
          </w:p>
        </w:tc>
        <w:tc>
          <w:tcPr>
            <w:tcW w:w="4320" w:type="dxa"/>
          </w:tcPr>
          <w:p w:rsidR="00146B71" w:rsidRPr="006E5643" w:rsidRDefault="00146B71" w:rsidP="007B21F4">
            <w:r w:rsidRPr="006E5643"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</w:t>
            </w:r>
          </w:p>
        </w:tc>
        <w:tc>
          <w:tcPr>
            <w:tcW w:w="2340" w:type="dxa"/>
            <w:gridSpan w:val="2"/>
            <w:vMerge/>
          </w:tcPr>
          <w:p w:rsidR="00146B71" w:rsidRPr="006E5643" w:rsidRDefault="00146B71" w:rsidP="007B21F4"/>
        </w:tc>
        <w:tc>
          <w:tcPr>
            <w:tcW w:w="1080" w:type="dxa"/>
            <w:gridSpan w:val="3"/>
          </w:tcPr>
          <w:p w:rsidR="00146B71" w:rsidRPr="006E5643" w:rsidRDefault="00146B71" w:rsidP="007B21F4"/>
        </w:tc>
        <w:tc>
          <w:tcPr>
            <w:tcW w:w="1260" w:type="dxa"/>
            <w:gridSpan w:val="4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036A30">
              <w:t>7.5.4 Площадь и ее свойства. Площадь прямоугольника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 w:rsidRPr="006E5643">
              <w:t>7</w:t>
            </w:r>
            <w:r>
              <w:t>3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  <w:r>
              <w:t>П.</w:t>
            </w:r>
            <w:r w:rsidRPr="006E5643">
              <w:t>19</w:t>
            </w:r>
          </w:p>
        </w:tc>
        <w:tc>
          <w:tcPr>
            <w:tcW w:w="2520" w:type="dxa"/>
            <w:gridSpan w:val="4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Единицы измерения площадей</w:t>
            </w:r>
          </w:p>
          <w:p w:rsidR="00146B71" w:rsidRPr="00955C28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955C28">
              <w:rPr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>
              <w:t>У</w:t>
            </w:r>
            <w:r w:rsidRPr="006E5643">
              <w:t>КПЗ</w:t>
            </w:r>
          </w:p>
        </w:tc>
        <w:tc>
          <w:tcPr>
            <w:tcW w:w="4320" w:type="dxa"/>
          </w:tcPr>
          <w:p w:rsidR="00146B71" w:rsidRPr="006E5643" w:rsidRDefault="00146B71" w:rsidP="007B21F4">
            <w:pPr>
              <w:rPr>
                <w:color w:val="FF0000"/>
              </w:rPr>
            </w:pPr>
            <w:r w:rsidRPr="006E5643"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</w:t>
            </w:r>
          </w:p>
        </w:tc>
        <w:tc>
          <w:tcPr>
            <w:tcW w:w="2340" w:type="dxa"/>
            <w:gridSpan w:val="2"/>
            <w:vMerge/>
          </w:tcPr>
          <w:p w:rsidR="00146B71" w:rsidRPr="006E5643" w:rsidRDefault="00146B71" w:rsidP="007B21F4"/>
        </w:tc>
        <w:tc>
          <w:tcPr>
            <w:tcW w:w="1080" w:type="dxa"/>
            <w:gridSpan w:val="3"/>
          </w:tcPr>
          <w:p w:rsidR="00146B71" w:rsidRPr="006E5643" w:rsidRDefault="00146B71" w:rsidP="007B21F4"/>
        </w:tc>
        <w:tc>
          <w:tcPr>
            <w:tcW w:w="1260" w:type="dxa"/>
            <w:gridSpan w:val="4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036A30">
              <w:t>7.5.4 Площадь и ее свойства. Площадь прямоугольника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b/>
                <w:bCs/>
                <w:sz w:val="28"/>
                <w:szCs w:val="28"/>
              </w:rPr>
              <w:t>Личностные:</w:t>
            </w:r>
            <w:r w:rsidRPr="00955C28">
              <w:rPr>
                <w:sz w:val="28"/>
                <w:szCs w:val="28"/>
              </w:rPr>
              <w:t xml:space="preserve"> формирование культуры работы с графической информацией.</w:t>
            </w:r>
            <w:r w:rsidRPr="00955C2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46B71" w:rsidRPr="006E5643" w:rsidRDefault="00146B71" w:rsidP="007B21F4">
            <w:r w:rsidRPr="00955C28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955C28">
              <w:rPr>
                <w:sz w:val="28"/>
                <w:szCs w:val="28"/>
              </w:rPr>
              <w:t>формировать</w:t>
            </w:r>
            <w:r w:rsidRPr="00955C28">
              <w:rPr>
                <w:b/>
                <w:bCs/>
                <w:sz w:val="28"/>
                <w:szCs w:val="28"/>
              </w:rPr>
              <w:t xml:space="preserve"> </w:t>
            </w:r>
            <w:r w:rsidRPr="00955C28">
              <w:rPr>
                <w:sz w:val="28"/>
                <w:szCs w:val="28"/>
              </w:rPr>
              <w:t>умение понимать и использовать рисунки и чертежи для иллюстрации, интерпретации, аргументации.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 w:rsidRPr="006E5643">
              <w:t>7</w:t>
            </w:r>
            <w:r>
              <w:t>4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  <w:r>
              <w:t>П.</w:t>
            </w:r>
            <w:r w:rsidRPr="006E5643">
              <w:t>20</w:t>
            </w:r>
          </w:p>
        </w:tc>
        <w:tc>
          <w:tcPr>
            <w:tcW w:w="2520" w:type="dxa"/>
            <w:gridSpan w:val="4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>
              <w:t>ИНМ</w:t>
            </w:r>
          </w:p>
        </w:tc>
        <w:tc>
          <w:tcPr>
            <w:tcW w:w="4320" w:type="dxa"/>
          </w:tcPr>
          <w:p w:rsidR="00146B71" w:rsidRPr="006E5643" w:rsidRDefault="00146B71" w:rsidP="007B21F4">
            <w:r w:rsidRPr="006E5643">
              <w:t>Распознавать на чертежах, рисунках, в окружающем мире геометрические фигуры, имеющие форму прямоугольного параллелепипеда</w:t>
            </w:r>
            <w:r>
              <w:t xml:space="preserve">, </w:t>
            </w:r>
            <w:r w:rsidRPr="006E5643">
              <w:t xml:space="preserve"> приводить примеры аналогов куба, прямоугольного параллелепипеда в окружающем мире; изображать прямоугольный </w:t>
            </w:r>
            <w:proofErr w:type="gramStart"/>
            <w:r w:rsidRPr="006E5643">
              <w:t>параллелепипед</w:t>
            </w:r>
            <w:proofErr w:type="gramEnd"/>
            <w:r w:rsidRPr="006E5643">
              <w:t xml:space="preserve">   Верно использовать в речи термины: прямоугольный параллелепипед, куб, грани, рёбра и вершины прямоугольного параллелепипеда.</w:t>
            </w:r>
          </w:p>
        </w:tc>
        <w:tc>
          <w:tcPr>
            <w:tcW w:w="2340" w:type="dxa"/>
            <w:gridSpan w:val="2"/>
          </w:tcPr>
          <w:p w:rsidR="00146B71" w:rsidRPr="006E5643" w:rsidRDefault="00146B71" w:rsidP="007B21F4">
            <w:r w:rsidRPr="006E5643">
              <w:t xml:space="preserve"> </w:t>
            </w:r>
            <w:r>
              <w:t xml:space="preserve">Знать, что такое </w:t>
            </w:r>
            <w:r w:rsidRPr="006E5643">
              <w:t xml:space="preserve"> прямоугольн</w:t>
            </w:r>
            <w:r>
              <w:t>ый</w:t>
            </w:r>
            <w:r w:rsidRPr="006E5643">
              <w:t xml:space="preserve"> параллелепипед</w:t>
            </w:r>
            <w:r>
              <w:t xml:space="preserve">, </w:t>
            </w:r>
            <w:r w:rsidRPr="006E5643">
              <w:t>куб</w:t>
            </w:r>
            <w:r>
              <w:t xml:space="preserve"> и  их сопутствующие понятия, уметь изображать  графически изучаемые тела.</w:t>
            </w:r>
          </w:p>
        </w:tc>
        <w:tc>
          <w:tcPr>
            <w:tcW w:w="1080" w:type="dxa"/>
            <w:gridSpan w:val="3"/>
          </w:tcPr>
          <w:p w:rsidR="00146B71" w:rsidRPr="006E5643" w:rsidRDefault="00146B71" w:rsidP="007B21F4"/>
        </w:tc>
        <w:tc>
          <w:tcPr>
            <w:tcW w:w="1260" w:type="dxa"/>
            <w:gridSpan w:val="4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Pr="006E5643" w:rsidRDefault="00146B71" w:rsidP="007B21F4"/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 w:rsidRPr="006E5643">
              <w:t>7</w:t>
            </w:r>
            <w:r>
              <w:t>5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  <w:r>
              <w:t>П.</w:t>
            </w:r>
            <w:r w:rsidRPr="006E5643">
              <w:t>21</w:t>
            </w:r>
          </w:p>
        </w:tc>
        <w:tc>
          <w:tcPr>
            <w:tcW w:w="2520" w:type="dxa"/>
            <w:gridSpan w:val="4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 xml:space="preserve">Объемы. Объем прямоугольного </w:t>
            </w:r>
            <w:r w:rsidRPr="00955C28">
              <w:rPr>
                <w:sz w:val="28"/>
                <w:szCs w:val="28"/>
              </w:rPr>
              <w:lastRenderedPageBreak/>
              <w:t>параллелепипеда.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>
              <w:lastRenderedPageBreak/>
              <w:t>ИНМ</w:t>
            </w:r>
          </w:p>
        </w:tc>
        <w:tc>
          <w:tcPr>
            <w:tcW w:w="4320" w:type="dxa"/>
          </w:tcPr>
          <w:p w:rsidR="00146B71" w:rsidRPr="006E5643" w:rsidRDefault="00146B71" w:rsidP="007B21F4">
            <w:pPr>
              <w:rPr>
                <w:color w:val="000000"/>
              </w:rPr>
            </w:pPr>
            <w:proofErr w:type="gramStart"/>
            <w:r w:rsidRPr="006E5643">
              <w:t>Верно</w:t>
            </w:r>
            <w:proofErr w:type="gramEnd"/>
            <w:r w:rsidRPr="006E5643">
              <w:t xml:space="preserve"> использовать в речи термин объём. </w:t>
            </w:r>
            <w:r w:rsidRPr="006E5643">
              <w:rPr>
                <w:color w:val="000000"/>
              </w:rPr>
              <w:t xml:space="preserve">Вычислять объем фигуры по </w:t>
            </w:r>
            <w:r w:rsidRPr="006E5643">
              <w:rPr>
                <w:color w:val="000000"/>
              </w:rPr>
              <w:lastRenderedPageBreak/>
              <w:t>количеству кубических сантиметров, уложенных в ней.</w:t>
            </w:r>
          </w:p>
          <w:p w:rsidR="00146B71" w:rsidRPr="006E5643" w:rsidRDefault="00146B71" w:rsidP="007B21F4">
            <w:r w:rsidRPr="006E5643">
              <w:t>Вычислять объёмы куба и прямоугольного параллелепипеда, используя формулы объёма куба и прямоугольного параллелепипеда.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6E5643" w:rsidRDefault="00146B71" w:rsidP="007B21F4">
            <w:r>
              <w:lastRenderedPageBreak/>
              <w:t xml:space="preserve">Уметь строить </w:t>
            </w:r>
            <w:r w:rsidRPr="006E5643">
              <w:t xml:space="preserve"> </w:t>
            </w:r>
            <w:r>
              <w:t xml:space="preserve">прямоугольный </w:t>
            </w:r>
            <w:r>
              <w:lastRenderedPageBreak/>
              <w:t xml:space="preserve">параллелепипед, куб и уметь </w:t>
            </w:r>
            <w:r w:rsidRPr="006E5643">
              <w:t xml:space="preserve"> нахо</w:t>
            </w:r>
            <w:r>
              <w:t xml:space="preserve">дить </w:t>
            </w:r>
            <w:r w:rsidRPr="006E5643">
              <w:t xml:space="preserve"> их объема и площад</w:t>
            </w:r>
            <w:r>
              <w:t>ь</w:t>
            </w:r>
            <w:r w:rsidRPr="006E5643">
              <w:t xml:space="preserve"> поверхности.</w:t>
            </w:r>
          </w:p>
          <w:p w:rsidR="00146B71" w:rsidRPr="006E5643" w:rsidRDefault="00146B71" w:rsidP="007B21F4">
            <w:r w:rsidRPr="006E5643">
              <w:t xml:space="preserve">Уметь применять </w:t>
            </w:r>
            <w:r>
              <w:t>знания</w:t>
            </w:r>
            <w:r w:rsidRPr="006E5643">
              <w:t xml:space="preserve"> при решении прикладных задач.</w:t>
            </w:r>
          </w:p>
        </w:tc>
        <w:tc>
          <w:tcPr>
            <w:tcW w:w="1080" w:type="dxa"/>
            <w:gridSpan w:val="3"/>
          </w:tcPr>
          <w:p w:rsidR="00146B71" w:rsidRPr="006E5643" w:rsidRDefault="00146B71" w:rsidP="007B21F4"/>
        </w:tc>
        <w:tc>
          <w:tcPr>
            <w:tcW w:w="1260" w:type="dxa"/>
            <w:gridSpan w:val="4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Pr="006E5643" w:rsidRDefault="00146B71" w:rsidP="007B21F4">
            <w:r>
              <w:t xml:space="preserve">1.5.1. Единицы </w:t>
            </w:r>
            <w:r>
              <w:lastRenderedPageBreak/>
              <w:t>измерения объема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 w:rsidRPr="006E5643">
              <w:lastRenderedPageBreak/>
              <w:t>7</w:t>
            </w:r>
            <w:r>
              <w:t>6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  <w:r>
              <w:t>П.</w:t>
            </w:r>
            <w:r w:rsidRPr="006E5643">
              <w:t>21</w:t>
            </w:r>
          </w:p>
        </w:tc>
        <w:tc>
          <w:tcPr>
            <w:tcW w:w="2520" w:type="dxa"/>
            <w:gridSpan w:val="4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Объемы. Объем прямоугольного параллелепипеда.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>
              <w:t>ЗНЗ</w:t>
            </w:r>
          </w:p>
        </w:tc>
        <w:tc>
          <w:tcPr>
            <w:tcW w:w="4320" w:type="dxa"/>
          </w:tcPr>
          <w:p w:rsidR="00146B71" w:rsidRPr="006E5643" w:rsidRDefault="00146B71" w:rsidP="007B21F4">
            <w:r w:rsidRPr="006E5643">
              <w:t>Вычислять объёмы куба и прямоугольного параллелепипеда, используя</w:t>
            </w:r>
            <w:r>
              <w:t xml:space="preserve"> формулы</w:t>
            </w:r>
            <w:r w:rsidRPr="006E5643">
              <w:t>. Выражать одни единицы измерения объёма через другие. Моделировать изучаемые геометрические объекты, используя бумагу, пластилин, проволоку и др.</w:t>
            </w:r>
          </w:p>
        </w:tc>
        <w:tc>
          <w:tcPr>
            <w:tcW w:w="2340" w:type="dxa"/>
            <w:gridSpan w:val="2"/>
            <w:vMerge/>
          </w:tcPr>
          <w:p w:rsidR="00146B71" w:rsidRPr="006E5643" w:rsidRDefault="00146B71" w:rsidP="007B21F4"/>
        </w:tc>
        <w:tc>
          <w:tcPr>
            <w:tcW w:w="1080" w:type="dxa"/>
            <w:gridSpan w:val="3"/>
          </w:tcPr>
          <w:p w:rsidR="00146B71" w:rsidRPr="006E5643" w:rsidRDefault="00146B71" w:rsidP="007B21F4"/>
        </w:tc>
        <w:tc>
          <w:tcPr>
            <w:tcW w:w="1260" w:type="dxa"/>
            <w:gridSpan w:val="4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>
              <w:t>1</w:t>
            </w:r>
            <w:r w:rsidRPr="00F50A3A">
              <w:t>.5.1. Единицы измерения объема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 w:rsidRPr="006E5643">
              <w:t>7</w:t>
            </w:r>
            <w:r>
              <w:t>7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  <w:r>
              <w:t>П.</w:t>
            </w:r>
            <w:r w:rsidRPr="006E5643">
              <w:t>21</w:t>
            </w:r>
          </w:p>
        </w:tc>
        <w:tc>
          <w:tcPr>
            <w:tcW w:w="2520" w:type="dxa"/>
            <w:gridSpan w:val="4"/>
          </w:tcPr>
          <w:p w:rsidR="00146B71" w:rsidRPr="006E5643" w:rsidRDefault="00146B71" w:rsidP="007B21F4">
            <w:r w:rsidRPr="00955C28">
              <w:rPr>
                <w:sz w:val="28"/>
                <w:szCs w:val="28"/>
              </w:rPr>
              <w:t>Объемы. Объем прямоугольного параллелепипеда</w:t>
            </w:r>
            <w:r w:rsidRPr="006E5643">
              <w:t>.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>
              <w:t>УКПЗ</w:t>
            </w:r>
          </w:p>
        </w:tc>
        <w:tc>
          <w:tcPr>
            <w:tcW w:w="4320" w:type="dxa"/>
          </w:tcPr>
          <w:p w:rsidR="00146B71" w:rsidRPr="006E5643" w:rsidRDefault="00146B71" w:rsidP="007B21F4">
            <w:r w:rsidRPr="006E5643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вычислений.</w:t>
            </w:r>
          </w:p>
        </w:tc>
        <w:tc>
          <w:tcPr>
            <w:tcW w:w="2340" w:type="dxa"/>
            <w:gridSpan w:val="2"/>
            <w:vMerge/>
          </w:tcPr>
          <w:p w:rsidR="00146B71" w:rsidRPr="006E5643" w:rsidRDefault="00146B71" w:rsidP="007B21F4"/>
        </w:tc>
        <w:tc>
          <w:tcPr>
            <w:tcW w:w="1080" w:type="dxa"/>
            <w:gridSpan w:val="3"/>
          </w:tcPr>
          <w:p w:rsidR="00146B71" w:rsidRPr="006E5643" w:rsidRDefault="00146B71" w:rsidP="007B21F4"/>
        </w:tc>
        <w:tc>
          <w:tcPr>
            <w:tcW w:w="1260" w:type="dxa"/>
            <w:gridSpan w:val="4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>
              <w:t>1</w:t>
            </w:r>
            <w:r w:rsidRPr="00F50A3A">
              <w:t>.5.1. Единицы измерения объема</w:t>
            </w:r>
          </w:p>
        </w:tc>
      </w:tr>
      <w:tr w:rsidR="00146B71" w:rsidRPr="006E5643" w:rsidTr="007B21F4"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6E5643" w:rsidRDefault="00146B71" w:rsidP="007B21F4">
            <w:r w:rsidRPr="006E5643">
              <w:t>7</w:t>
            </w:r>
            <w:r>
              <w:t>8</w:t>
            </w:r>
          </w:p>
        </w:tc>
        <w:tc>
          <w:tcPr>
            <w:tcW w:w="720" w:type="dxa"/>
            <w:gridSpan w:val="2"/>
          </w:tcPr>
          <w:p w:rsidR="00146B71" w:rsidRPr="006E5643" w:rsidRDefault="00146B71" w:rsidP="007B21F4">
            <w:pPr>
              <w:jc w:val="center"/>
            </w:pPr>
          </w:p>
        </w:tc>
        <w:tc>
          <w:tcPr>
            <w:tcW w:w="2520" w:type="dxa"/>
            <w:gridSpan w:val="4"/>
          </w:tcPr>
          <w:p w:rsidR="00146B71" w:rsidRPr="009E1859" w:rsidRDefault="00146B71" w:rsidP="007B21F4">
            <w:pPr>
              <w:rPr>
                <w:sz w:val="28"/>
                <w:szCs w:val="28"/>
              </w:rPr>
            </w:pPr>
            <w:r w:rsidRPr="009E1859">
              <w:rPr>
                <w:b/>
                <w:i/>
                <w:sz w:val="28"/>
                <w:szCs w:val="28"/>
              </w:rPr>
              <w:t>Контрольная работа  № 6</w:t>
            </w:r>
            <w:r>
              <w:rPr>
                <w:b/>
                <w:i/>
                <w:sz w:val="28"/>
                <w:szCs w:val="28"/>
              </w:rPr>
              <w:t xml:space="preserve"> по теме «Площади и объемы»</w:t>
            </w:r>
          </w:p>
        </w:tc>
        <w:tc>
          <w:tcPr>
            <w:tcW w:w="1260" w:type="dxa"/>
            <w:gridSpan w:val="2"/>
          </w:tcPr>
          <w:p w:rsidR="00146B71" w:rsidRPr="006E5643" w:rsidRDefault="00146B71" w:rsidP="007B21F4">
            <w:r w:rsidRPr="006E5643">
              <w:t>КЗ</w:t>
            </w:r>
          </w:p>
        </w:tc>
        <w:tc>
          <w:tcPr>
            <w:tcW w:w="4320" w:type="dxa"/>
          </w:tcPr>
          <w:p w:rsidR="00146B71" w:rsidRPr="006E5643" w:rsidRDefault="00146B71" w:rsidP="007B21F4"/>
        </w:tc>
        <w:tc>
          <w:tcPr>
            <w:tcW w:w="2340" w:type="dxa"/>
            <w:gridSpan w:val="2"/>
          </w:tcPr>
          <w:p w:rsidR="00146B71" w:rsidRPr="006E5643" w:rsidRDefault="00146B71" w:rsidP="007B21F4">
            <w:r w:rsidRPr="006E5643">
              <w:t xml:space="preserve"> Уметь </w:t>
            </w:r>
            <w:r>
              <w:t xml:space="preserve"> находить скорость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ремя, расстояние,  площадь прямоугольника и квадрата, объем прямоугольного параллелепипеда по формулам, </w:t>
            </w:r>
            <w:r w:rsidRPr="006E5643">
              <w:t xml:space="preserve">применять </w:t>
            </w:r>
            <w:r>
              <w:t>знания</w:t>
            </w:r>
            <w:r w:rsidRPr="006E5643">
              <w:t xml:space="preserve"> при решении прикладных задач.</w:t>
            </w:r>
          </w:p>
        </w:tc>
        <w:tc>
          <w:tcPr>
            <w:tcW w:w="1080" w:type="dxa"/>
            <w:gridSpan w:val="3"/>
          </w:tcPr>
          <w:p w:rsidR="00146B71" w:rsidRPr="006E5643" w:rsidRDefault="00146B71" w:rsidP="007B21F4"/>
        </w:tc>
        <w:tc>
          <w:tcPr>
            <w:tcW w:w="1260" w:type="dxa"/>
            <w:gridSpan w:val="4"/>
          </w:tcPr>
          <w:p w:rsidR="00146B71" w:rsidRPr="006E5643" w:rsidRDefault="00146B71" w:rsidP="007B21F4"/>
        </w:tc>
        <w:tc>
          <w:tcPr>
            <w:tcW w:w="1440" w:type="dxa"/>
            <w:gridSpan w:val="2"/>
          </w:tcPr>
          <w:p w:rsidR="00146B71" w:rsidRPr="006E5643" w:rsidRDefault="00146B71" w:rsidP="007B21F4"/>
        </w:tc>
      </w:tr>
      <w:tr w:rsidR="00146B71" w:rsidRPr="0010024E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10024E" w:rsidRDefault="00146B71" w:rsidP="007B2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 5. Обыкновенные дроби 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23 ч</w:t>
            </w:r>
            <w:r w:rsidRPr="0010024E">
              <w:rPr>
                <w:b/>
                <w:bCs/>
                <w:sz w:val="28"/>
                <w:szCs w:val="28"/>
              </w:rPr>
              <w:t xml:space="preserve"> )</w:t>
            </w:r>
          </w:p>
        </w:tc>
      </w:tr>
      <w:tr w:rsidR="00146B71" w:rsidRPr="0010024E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  <w:tcBorders>
              <w:bottom w:val="single" w:sz="4" w:space="0" w:color="auto"/>
            </w:tcBorders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proofErr w:type="gramStart"/>
            <w:r w:rsidRPr="00955C28">
              <w:rPr>
                <w:b/>
                <w:bCs/>
                <w:sz w:val="28"/>
                <w:szCs w:val="28"/>
              </w:rPr>
              <w:lastRenderedPageBreak/>
              <w:t>Личностные</w:t>
            </w:r>
            <w:proofErr w:type="gramEnd"/>
            <w:r w:rsidRPr="00955C28">
              <w:rPr>
                <w:b/>
                <w:bCs/>
                <w:sz w:val="28"/>
                <w:szCs w:val="28"/>
              </w:rPr>
              <w:t xml:space="preserve">: </w:t>
            </w:r>
            <w:r w:rsidRPr="00955C28">
              <w:rPr>
                <w:sz w:val="28"/>
                <w:szCs w:val="28"/>
              </w:rPr>
              <w:t xml:space="preserve">формировать ответственное отношение к учению, готовность и способность обучающихся к саморазвитию и самообразованию., развивать находчивость, активность при решении арифметических задач. </w:t>
            </w:r>
          </w:p>
          <w:p w:rsidR="00146B71" w:rsidRPr="0010024E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955C28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955C28">
              <w:rPr>
                <w:sz w:val="28"/>
                <w:szCs w:val="28"/>
              </w:rPr>
              <w:t>развитие способности видеть математическую задачу в других дисциплинах, в окружающей жизни. Умение понимать и использовать рисунки, чертежи для иллюстрации.</w:t>
            </w:r>
          </w:p>
        </w:tc>
      </w:tr>
      <w:tr w:rsidR="00146B71" w:rsidRPr="0010024E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FE61C2" w:rsidRDefault="00146B71" w:rsidP="007B21F4">
            <w:r>
              <w:t>79</w:t>
            </w:r>
          </w:p>
        </w:tc>
        <w:tc>
          <w:tcPr>
            <w:tcW w:w="810" w:type="dxa"/>
            <w:gridSpan w:val="3"/>
          </w:tcPr>
          <w:p w:rsidR="00146B71" w:rsidRPr="00FE61C2" w:rsidRDefault="00146B71" w:rsidP="007B21F4">
            <w:r>
              <w:t>П.</w:t>
            </w:r>
            <w:r w:rsidRPr="00FE61C2">
              <w:t>22</w:t>
            </w:r>
          </w:p>
        </w:tc>
        <w:tc>
          <w:tcPr>
            <w:tcW w:w="2430" w:type="dxa"/>
            <w:gridSpan w:val="3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260" w:type="dxa"/>
            <w:gridSpan w:val="2"/>
          </w:tcPr>
          <w:p w:rsidR="00146B71" w:rsidRPr="00FE61C2" w:rsidRDefault="00146B71" w:rsidP="00146B71">
            <w:pPr>
              <w:pStyle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E61C2">
              <w:rPr>
                <w:b w:val="0"/>
                <w:bCs w:val="0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146B71" w:rsidRPr="0010024E" w:rsidRDefault="00146B71" w:rsidP="007B21F4">
            <w:r w:rsidRPr="0010024E">
              <w:t>Распознавать на рисунках, в окружающем мире геометрические фигуры, имеющие форму окружности, круга. Приводить пример аналогов окружности, круга в окружающем мире. Изображать окружность с использованием циркуля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B71" w:rsidRPr="0010024E" w:rsidRDefault="00146B71" w:rsidP="007B21F4">
            <w:pPr>
              <w:jc w:val="both"/>
            </w:pPr>
            <w:r>
              <w:t xml:space="preserve">Знать что такое окружность и </w:t>
            </w:r>
            <w:proofErr w:type="gramStart"/>
            <w:r>
              <w:t>круг</w:t>
            </w:r>
            <w:proofErr w:type="gramEnd"/>
            <w:r>
              <w:t xml:space="preserve"> и их сопутствующие понятия. Уметь изображать окружность и круг с помощью циркуля, применять знания к решению прикладных задач.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6B71" w:rsidRPr="0010024E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146B71" w:rsidRPr="0010024E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3A7835" w:rsidRDefault="00146B71" w:rsidP="007B21F4">
            <w:r w:rsidRPr="003A7835">
              <w:t>7.4.2 взаимное расположение прямой и окружности, двух окружностей</w:t>
            </w:r>
          </w:p>
        </w:tc>
      </w:tr>
      <w:tr w:rsidR="00146B71" w:rsidRPr="0010024E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FE61C2" w:rsidRDefault="00146B71" w:rsidP="007B21F4">
            <w:r>
              <w:t>80</w:t>
            </w:r>
          </w:p>
        </w:tc>
        <w:tc>
          <w:tcPr>
            <w:tcW w:w="810" w:type="dxa"/>
            <w:gridSpan w:val="3"/>
          </w:tcPr>
          <w:p w:rsidR="00146B71" w:rsidRPr="00FE61C2" w:rsidRDefault="00146B71" w:rsidP="007B21F4">
            <w:r>
              <w:t>П.</w:t>
            </w:r>
            <w:r w:rsidRPr="00FE61C2">
              <w:t>22</w:t>
            </w:r>
          </w:p>
        </w:tc>
        <w:tc>
          <w:tcPr>
            <w:tcW w:w="2430" w:type="dxa"/>
            <w:gridSpan w:val="3"/>
          </w:tcPr>
          <w:p w:rsidR="00146B71" w:rsidRPr="00955C28" w:rsidRDefault="00146B71" w:rsidP="007B21F4">
            <w:pPr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260" w:type="dxa"/>
            <w:gridSpan w:val="2"/>
          </w:tcPr>
          <w:p w:rsidR="00146B71" w:rsidRPr="00FE61C2" w:rsidRDefault="00146B71" w:rsidP="007B21F4">
            <w:r>
              <w:t>ЗНЗ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146B71" w:rsidRPr="0010024E" w:rsidRDefault="00146B71" w:rsidP="007B21F4">
            <w:r w:rsidRPr="0010024E">
              <w:t xml:space="preserve"> Моделировать изучаемые геометрические объекты, используя бумагу, проволоку и др. Верно использовать в речи термины: </w:t>
            </w:r>
            <w:r w:rsidRPr="0010024E">
              <w:rPr>
                <w:i/>
                <w:iCs/>
              </w:rPr>
              <w:t>окружность, круг, их радиус и диаметр, дуга окружности.</w:t>
            </w:r>
            <w:r>
              <w:rPr>
                <w:i/>
                <w:iCs/>
              </w:rPr>
              <w:t xml:space="preserve"> </w:t>
            </w:r>
            <w:r w:rsidRPr="0010024E">
              <w:t>Изображать окружность с использованием циркуля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71" w:rsidRPr="0010024E" w:rsidRDefault="00146B71" w:rsidP="007B21F4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6B71" w:rsidRPr="0010024E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146B71" w:rsidRPr="0010024E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10024E" w:rsidRDefault="00146B71" w:rsidP="007B21F4">
            <w:pPr>
              <w:rPr>
                <w:sz w:val="28"/>
                <w:szCs w:val="28"/>
              </w:rPr>
            </w:pPr>
            <w:r w:rsidRPr="003A7835">
              <w:t>7.4.2 взаимное расположение прямой и окружности, двух окружностей</w:t>
            </w:r>
          </w:p>
        </w:tc>
      </w:tr>
      <w:tr w:rsidR="00146B71" w:rsidRPr="0010024E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3A7835">
              <w:rPr>
                <w:sz w:val="28"/>
                <w:szCs w:val="28"/>
              </w:rPr>
              <w:t>формировать коммуникативные компетенции, умение точно и грамотно формулировать свои мысли, выдвигать гипотезы.</w:t>
            </w:r>
          </w:p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3A7835">
              <w:rPr>
                <w:sz w:val="28"/>
                <w:szCs w:val="28"/>
              </w:rPr>
              <w:t>формировать умения  выдвигать гипотезы при решении учебных задач и понимания необходимости их проверки.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 w:rsidRPr="00D4307A">
              <w:t>81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 w:rsidRPr="00D4307A">
              <w:t>П.23</w:t>
            </w:r>
          </w:p>
        </w:tc>
        <w:tc>
          <w:tcPr>
            <w:tcW w:w="2430" w:type="dxa"/>
            <w:gridSpan w:val="3"/>
          </w:tcPr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 w:rsidRPr="00D4307A">
              <w:t>ИНМ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46B71" w:rsidRPr="00D4307A" w:rsidRDefault="00146B71" w:rsidP="007B21F4">
            <w:pPr>
              <w:rPr>
                <w:i/>
                <w:iCs/>
              </w:rPr>
            </w:pPr>
            <w:r w:rsidRPr="00D4307A">
              <w:t xml:space="preserve">Моделировать в графической, предметной форме понятия и свойства, связанные с понятием доли, обыкновенной дроби. </w:t>
            </w:r>
            <w:proofErr w:type="gramStart"/>
            <w:r w:rsidRPr="00D4307A">
              <w:t>Верно</w:t>
            </w:r>
            <w:proofErr w:type="gramEnd"/>
            <w:r w:rsidRPr="00D4307A">
              <w:t xml:space="preserve"> использовать в речи термины: </w:t>
            </w:r>
            <w:r w:rsidRPr="00D4307A">
              <w:rPr>
                <w:i/>
                <w:iCs/>
              </w:rPr>
              <w:t>доля,</w:t>
            </w:r>
          </w:p>
          <w:p w:rsidR="00146B71" w:rsidRPr="00D4307A" w:rsidRDefault="00146B71" w:rsidP="007B21F4">
            <w:pPr>
              <w:rPr>
                <w:i/>
                <w:iCs/>
              </w:rPr>
            </w:pPr>
            <w:r w:rsidRPr="00D4307A">
              <w:rPr>
                <w:i/>
                <w:iCs/>
              </w:rPr>
              <w:t>обыкновенная дробь, числитель и знаменатель дроби</w:t>
            </w:r>
            <w:r>
              <w:rPr>
                <w:i/>
                <w:iCs/>
              </w:rPr>
              <w:t xml:space="preserve">. </w:t>
            </w:r>
            <w:r w:rsidRPr="00D4307A">
              <w:t xml:space="preserve">Грамматически верно читать  записи дробей и выражений, содержащих </w:t>
            </w:r>
            <w:r w:rsidRPr="00D4307A">
              <w:lastRenderedPageBreak/>
              <w:t>обыкновенные дроби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D4307A" w:rsidRDefault="00146B71" w:rsidP="007B21F4">
            <w:r>
              <w:lastRenderedPageBreak/>
              <w:t xml:space="preserve">Знать сущность понятия «Обыкновенные дроби», уметь читать и записывать обыкновенные дроби,  изображать их на координатном луче, решать </w:t>
            </w:r>
            <w:r>
              <w:lastRenderedPageBreak/>
              <w:t>простейшие задачи с обыкновенными дробями.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1.2.1 Обыкновенная дробь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 w:rsidRPr="00D4307A">
              <w:lastRenderedPageBreak/>
              <w:t>82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 w:rsidRPr="00D4307A">
              <w:t>П.23</w:t>
            </w:r>
          </w:p>
        </w:tc>
        <w:tc>
          <w:tcPr>
            <w:tcW w:w="2430" w:type="dxa"/>
            <w:gridSpan w:val="3"/>
          </w:tcPr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ЗНЗ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46B71" w:rsidRPr="00606658" w:rsidRDefault="00146B71" w:rsidP="007B21F4">
            <w:r w:rsidRPr="00606658">
              <w:t xml:space="preserve"> Изображать обыкновенные дроби на </w:t>
            </w:r>
            <w:r>
              <w:t xml:space="preserve"> координатном луче. </w:t>
            </w:r>
            <w:r w:rsidRPr="00D4307A">
              <w:t>Грамматически верно читать  записи дробей и выражений, содержащих обыкновенные дроби</w:t>
            </w:r>
            <w:r>
              <w:t xml:space="preserve"> и записывать дроби под диктовку</w:t>
            </w:r>
          </w:p>
        </w:tc>
        <w:tc>
          <w:tcPr>
            <w:tcW w:w="2340" w:type="dxa"/>
            <w:gridSpan w:val="2"/>
            <w:vMerge/>
          </w:tcPr>
          <w:p w:rsidR="00146B71" w:rsidRPr="00D4307A" w:rsidRDefault="00146B71" w:rsidP="007B21F4"/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F25C7D">
              <w:t>1.2.1 Обыкновенная дробь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 w:rsidRPr="00D4307A">
              <w:t>83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23</w:t>
            </w:r>
          </w:p>
        </w:tc>
        <w:tc>
          <w:tcPr>
            <w:tcW w:w="2430" w:type="dxa"/>
            <w:gridSpan w:val="3"/>
          </w:tcPr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УКПЗ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46B71" w:rsidRPr="00D4307A" w:rsidRDefault="00146B71" w:rsidP="007B21F4">
            <w:r w:rsidRPr="00D4307A">
              <w:t xml:space="preserve"> Грамматически верно читать  записи дробей и выражений, содержащих обыкновенные дроби</w:t>
            </w:r>
            <w:r>
              <w:t xml:space="preserve"> и записывать дроби под диктовку. Анализировать и осмысливать текст задачи</w:t>
            </w:r>
            <w:proofErr w:type="gramStart"/>
            <w:r>
              <w:t xml:space="preserve"> ,</w:t>
            </w:r>
            <w:proofErr w:type="gramEnd"/>
            <w:r>
              <w:t xml:space="preserve"> извлекать необходимую информацию, решать задачи</w:t>
            </w:r>
          </w:p>
        </w:tc>
        <w:tc>
          <w:tcPr>
            <w:tcW w:w="2340" w:type="dxa"/>
            <w:gridSpan w:val="2"/>
            <w:vMerge/>
          </w:tcPr>
          <w:p w:rsidR="00146B71" w:rsidRPr="00D4307A" w:rsidRDefault="00146B71" w:rsidP="007B21F4"/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F25C7D">
              <w:t>1.2.1 Обыкновенная дробь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 w:rsidRPr="00D4307A">
              <w:t>84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23</w:t>
            </w:r>
          </w:p>
        </w:tc>
        <w:tc>
          <w:tcPr>
            <w:tcW w:w="2430" w:type="dxa"/>
            <w:gridSpan w:val="3"/>
          </w:tcPr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sz w:val="28"/>
                <w:szCs w:val="28"/>
              </w:rPr>
              <w:t xml:space="preserve">Доли. Обыкновенные дроби. </w:t>
            </w:r>
            <w:r w:rsidRPr="003A7835">
              <w:rPr>
                <w:i/>
                <w:iCs/>
                <w:sz w:val="28"/>
                <w:szCs w:val="28"/>
              </w:rPr>
              <w:t xml:space="preserve">Тест 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КУ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46B71" w:rsidRPr="00D4307A" w:rsidRDefault="00146B71" w:rsidP="007B21F4">
            <w:r>
              <w:t>Анализировать и осмысливать текст задачи</w:t>
            </w:r>
            <w:proofErr w:type="gramStart"/>
            <w:r>
              <w:t xml:space="preserve"> ,</w:t>
            </w:r>
            <w:proofErr w:type="gramEnd"/>
            <w:r>
              <w:t xml:space="preserve"> извлекать необходимую информацию, решать задачи.</w:t>
            </w:r>
          </w:p>
        </w:tc>
        <w:tc>
          <w:tcPr>
            <w:tcW w:w="2340" w:type="dxa"/>
            <w:gridSpan w:val="2"/>
            <w:vMerge/>
          </w:tcPr>
          <w:p w:rsidR="00146B71" w:rsidRPr="00D4307A" w:rsidRDefault="00146B71" w:rsidP="007B21F4"/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F25C7D">
              <w:t>1.2.1 Обыкновенная дробь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Default="00146B71" w:rsidP="007B21F4">
            <w:r>
              <w:rPr>
                <w:b/>
                <w:bCs/>
              </w:rPr>
              <w:t xml:space="preserve">Личностные : </w:t>
            </w:r>
            <w:r w:rsidRPr="003610D0">
              <w:t>формировать</w:t>
            </w:r>
            <w:r>
              <w:rPr>
                <w:b/>
                <w:bCs/>
              </w:rPr>
              <w:t xml:space="preserve"> </w:t>
            </w:r>
            <w:r>
              <w:t>навыки сравнения</w:t>
            </w:r>
            <w:proofErr w:type="gramStart"/>
            <w:r>
              <w:t xml:space="preserve"> ,</w:t>
            </w:r>
            <w:proofErr w:type="gramEnd"/>
            <w:r>
              <w:t xml:space="preserve"> аналогии, выстраивания логических цепочек  .</w:t>
            </w:r>
          </w:p>
          <w:p w:rsidR="00146B71" w:rsidRPr="00D4307A" w:rsidRDefault="00146B71" w:rsidP="007B21F4">
            <w:r>
              <w:rPr>
                <w:b/>
                <w:bCs/>
              </w:rPr>
              <w:t>Метапредметные:</w:t>
            </w:r>
            <w:r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 w:rsidRPr="00D4307A">
              <w:t>85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24</w:t>
            </w:r>
          </w:p>
        </w:tc>
        <w:tc>
          <w:tcPr>
            <w:tcW w:w="2430" w:type="dxa"/>
            <w:gridSpan w:val="3"/>
          </w:tcPr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 w:rsidRPr="00D4307A">
              <w:t>ИНМ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46B71" w:rsidRPr="00D4307A" w:rsidRDefault="00146B71" w:rsidP="007B21F4">
            <w:r w:rsidRPr="00510AB7">
              <w:t xml:space="preserve">Сравнивать </w:t>
            </w:r>
            <w:proofErr w:type="gramStart"/>
            <w:r>
              <w:t>обыкновенные дроби с  помощью координатного луча и пользуясь</w:t>
            </w:r>
            <w:proofErr w:type="gramEnd"/>
            <w:r>
              <w:t xml:space="preserve"> правилом. </w:t>
            </w:r>
            <w:r w:rsidRPr="00510AB7">
              <w:t>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D4307A" w:rsidRDefault="00146B71" w:rsidP="007B21F4">
            <w:r>
              <w:t xml:space="preserve">Знать правило сравнения обыкновенных дробей и уметь применять его на практике. </w:t>
            </w:r>
          </w:p>
          <w:p w:rsidR="00146B71" w:rsidRPr="00D4307A" w:rsidRDefault="00146B71" w:rsidP="007B21F4">
            <w:pPr>
              <w:spacing w:line="240" w:lineRule="atLeast"/>
              <w:jc w:val="both"/>
            </w:pPr>
            <w:r>
              <w:t>Уметь анализировать и осмысливать текст задачи, извлекать необходимую информацию,  строить логическую цепочку. Оценивать результат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1.2.1 Обыкновенная дробь. Сравнение дробей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 w:rsidRPr="00D4307A">
              <w:t>8</w:t>
            </w:r>
            <w:r>
              <w:t>6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24</w:t>
            </w:r>
          </w:p>
        </w:tc>
        <w:tc>
          <w:tcPr>
            <w:tcW w:w="2430" w:type="dxa"/>
            <w:gridSpan w:val="3"/>
          </w:tcPr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ЗНЗ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46B71" w:rsidRPr="00510AB7" w:rsidRDefault="00146B71" w:rsidP="007B21F4">
            <w:r w:rsidRPr="00510AB7">
              <w:t xml:space="preserve">Сравнение </w:t>
            </w:r>
            <w:r>
              <w:t>обыкновенные дроби</w:t>
            </w:r>
            <w:r w:rsidRPr="00510AB7">
              <w:t>. Решать текстовые задачи арифметическими способами,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2340" w:type="dxa"/>
            <w:gridSpan w:val="2"/>
            <w:vMerge/>
          </w:tcPr>
          <w:p w:rsidR="00146B71" w:rsidRPr="00D4307A" w:rsidRDefault="00146B71" w:rsidP="007B21F4"/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1.2.1 Обыкновенная дробь. Сравнение дробей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t>87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24</w:t>
            </w:r>
          </w:p>
        </w:tc>
        <w:tc>
          <w:tcPr>
            <w:tcW w:w="2430" w:type="dxa"/>
            <w:gridSpan w:val="3"/>
          </w:tcPr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УКПЗ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46B71" w:rsidRPr="00510AB7" w:rsidRDefault="00146B71" w:rsidP="007B21F4">
            <w:r w:rsidRPr="00510AB7">
              <w:t xml:space="preserve">Анализировать и осмысливать текст задачи, переформулировать условие, </w:t>
            </w:r>
            <w:r w:rsidRPr="00510AB7">
              <w:lastRenderedPageBreak/>
              <w:t>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340" w:type="dxa"/>
            <w:gridSpan w:val="2"/>
            <w:vMerge/>
          </w:tcPr>
          <w:p w:rsidR="00146B71" w:rsidRPr="00D4307A" w:rsidRDefault="00146B71" w:rsidP="007B21F4"/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1.2.1 Обыкновен</w:t>
            </w:r>
            <w:r>
              <w:lastRenderedPageBreak/>
              <w:t>ная дробь. Сравнение дробей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b/>
                <w:bCs/>
                <w:sz w:val="28"/>
                <w:szCs w:val="28"/>
              </w:rPr>
              <w:lastRenderedPageBreak/>
              <w:t xml:space="preserve">Личностные: </w:t>
            </w:r>
            <w:r w:rsidRPr="003A7835">
              <w:rPr>
                <w:sz w:val="28"/>
                <w:szCs w:val="28"/>
              </w:rPr>
              <w:t>формировать креативность мышления, находчивость, умения анализировать и выстраивать логическую цепочку.</w:t>
            </w:r>
          </w:p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3A7835">
              <w:rPr>
                <w:sz w:val="28"/>
                <w:szCs w:val="28"/>
              </w:rPr>
              <w:t>развивать способность видеть математическую задачу в других дисциплинах, в окружающем мире.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t>88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25</w:t>
            </w:r>
          </w:p>
        </w:tc>
        <w:tc>
          <w:tcPr>
            <w:tcW w:w="2430" w:type="dxa"/>
            <w:gridSpan w:val="3"/>
          </w:tcPr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ИНМ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46B71" w:rsidRPr="00BE79AC" w:rsidRDefault="00146B71" w:rsidP="007B21F4">
            <w:r w:rsidRPr="00BE79AC">
              <w:t xml:space="preserve">Изображать  на координатном луче правильные и неправильные дроби. </w:t>
            </w:r>
            <w:proofErr w:type="gramStart"/>
            <w:r w:rsidRPr="00BE79AC">
              <w:t>Верно</w:t>
            </w:r>
            <w:proofErr w:type="gramEnd"/>
            <w:r w:rsidRPr="00BE79AC">
              <w:t xml:space="preserve"> использовать термины </w:t>
            </w:r>
            <w:r>
              <w:t>«</w:t>
            </w:r>
            <w:r w:rsidRPr="00BE79AC">
              <w:t>правильная</w:t>
            </w:r>
            <w:r>
              <w:t>»</w:t>
            </w:r>
            <w:r w:rsidRPr="00BE79AC">
              <w:t xml:space="preserve"> и </w:t>
            </w:r>
            <w:r>
              <w:t>«</w:t>
            </w:r>
            <w:r w:rsidRPr="00BE79AC">
              <w:t>неправильная</w:t>
            </w:r>
            <w:r>
              <w:t>»</w:t>
            </w:r>
            <w:r w:rsidRPr="00BE79AC">
              <w:t xml:space="preserve"> дробь. Сравнивать правил</w:t>
            </w:r>
            <w:r>
              <w:t>ь</w:t>
            </w:r>
            <w:r w:rsidRPr="00BE79AC">
              <w:t xml:space="preserve">ные и неправильные дроби </w:t>
            </w:r>
            <w:r>
              <w:t xml:space="preserve"> с единицей и друг с другом.</w:t>
            </w:r>
          </w:p>
        </w:tc>
        <w:tc>
          <w:tcPr>
            <w:tcW w:w="2340" w:type="dxa"/>
            <w:gridSpan w:val="2"/>
            <w:vMerge w:val="restart"/>
          </w:tcPr>
          <w:p w:rsidR="00146B71" w:rsidRDefault="00146B71" w:rsidP="007B21F4">
            <w:pPr>
              <w:spacing w:line="240" w:lineRule="atLeast"/>
            </w:pPr>
            <w:r>
              <w:t xml:space="preserve">Знать какие дроби называют правильными, а какие неправильными. </w:t>
            </w:r>
          </w:p>
          <w:p w:rsidR="00146B71" w:rsidRPr="00D4307A" w:rsidRDefault="00146B71" w:rsidP="007B21F4">
            <w:pPr>
              <w:spacing w:line="240" w:lineRule="atLeast"/>
            </w:pPr>
            <w:r>
              <w:t>Уметь с</w:t>
            </w:r>
            <w:r w:rsidRPr="00D4307A">
              <w:t>равнивать и упорядочивать обыкновенные дроби</w:t>
            </w:r>
            <w:r>
              <w:t>, решать текстовые задачи.</w:t>
            </w:r>
            <w:r w:rsidRPr="00D4307A">
              <w:t xml:space="preserve"> </w:t>
            </w:r>
          </w:p>
          <w:p w:rsidR="00146B71" w:rsidRPr="00D4307A" w:rsidRDefault="00146B71" w:rsidP="007B21F4">
            <w:pPr>
              <w:spacing w:line="240" w:lineRule="atLeast"/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 xml:space="preserve">1.2.1 Обыкновенная дробь. 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t>89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25</w:t>
            </w:r>
          </w:p>
        </w:tc>
        <w:tc>
          <w:tcPr>
            <w:tcW w:w="2430" w:type="dxa"/>
            <w:gridSpan w:val="3"/>
          </w:tcPr>
          <w:p w:rsidR="00146B71" w:rsidRPr="003A7835" w:rsidRDefault="00146B71" w:rsidP="007B21F4">
            <w:pPr>
              <w:rPr>
                <w:sz w:val="28"/>
                <w:szCs w:val="28"/>
              </w:rPr>
            </w:pPr>
            <w:r w:rsidRPr="003A7835">
              <w:rPr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ЗНЗ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46B71" w:rsidRPr="00BE79AC" w:rsidRDefault="00146B71" w:rsidP="007B21F4">
            <w:r w:rsidRPr="00BE79AC">
              <w:t>Сравнивать правил</w:t>
            </w:r>
            <w:r>
              <w:t>ь</w:t>
            </w:r>
            <w:r w:rsidRPr="00BE79AC">
              <w:t xml:space="preserve">ные и неправильные дроби </w:t>
            </w:r>
            <w:r>
              <w:t xml:space="preserve"> с единицей и друг с другом. </w:t>
            </w:r>
            <w:r w:rsidRPr="00510AB7">
              <w:t>Анализировать и осмысливать текст задачи,  извлекать необходимую информацию,</w:t>
            </w:r>
            <w:r>
              <w:t xml:space="preserve"> решать текстовые задачи.</w:t>
            </w:r>
          </w:p>
        </w:tc>
        <w:tc>
          <w:tcPr>
            <w:tcW w:w="2340" w:type="dxa"/>
            <w:gridSpan w:val="2"/>
            <w:vMerge/>
          </w:tcPr>
          <w:p w:rsidR="00146B71" w:rsidRPr="00D4307A" w:rsidRDefault="00146B71" w:rsidP="007B21F4">
            <w:pPr>
              <w:spacing w:line="240" w:lineRule="atLeast"/>
              <w:ind w:firstLine="454"/>
              <w:jc w:val="both"/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1.2.1 Обыкновенная дробь. Сравнение дробей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t>90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/>
        </w:tc>
        <w:tc>
          <w:tcPr>
            <w:tcW w:w="2430" w:type="dxa"/>
            <w:gridSpan w:val="3"/>
          </w:tcPr>
          <w:p w:rsidR="00146B71" w:rsidRPr="00BE79AC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E79AC">
              <w:rPr>
                <w:b/>
                <w:bCs/>
                <w:i/>
                <w:iCs/>
                <w:sz w:val="28"/>
                <w:szCs w:val="28"/>
              </w:rPr>
              <w:t>Контрольная работа №7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по теме «Доли. Обыкновенные дроби»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КЗ</w:t>
            </w:r>
          </w:p>
        </w:tc>
        <w:tc>
          <w:tcPr>
            <w:tcW w:w="4320" w:type="dxa"/>
          </w:tcPr>
          <w:p w:rsidR="00146B71" w:rsidRPr="00D4307A" w:rsidRDefault="00146B71" w:rsidP="007B21F4"/>
        </w:tc>
        <w:tc>
          <w:tcPr>
            <w:tcW w:w="2340" w:type="dxa"/>
            <w:gridSpan w:val="2"/>
          </w:tcPr>
          <w:p w:rsidR="00146B71" w:rsidRPr="00D4307A" w:rsidRDefault="00146B71" w:rsidP="007B21F4">
            <w:r>
              <w:t>Уметь сравнивать правильные дроби, правильные и неправильные дроби  с единицей и между собой,  решать текстовые задачи.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/>
        </w:tc>
      </w:tr>
      <w:tr w:rsidR="00146B71" w:rsidRPr="00BD17D2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BD17D2">
              <w:rPr>
                <w:sz w:val="28"/>
                <w:szCs w:val="28"/>
              </w:rPr>
              <w:t>формировать умения ясно, точно, грамотно  излагать свои мысли в устной и письменной речи, понимать смысл поставленной задачи</w:t>
            </w:r>
            <w:proofErr w:type="gramStart"/>
            <w:r w:rsidRPr="00BD17D2">
              <w:rPr>
                <w:sz w:val="28"/>
                <w:szCs w:val="28"/>
              </w:rPr>
              <w:t xml:space="preserve"> ,</w:t>
            </w:r>
            <w:proofErr w:type="gramEnd"/>
            <w:r w:rsidRPr="00BD17D2">
              <w:rPr>
                <w:sz w:val="28"/>
                <w:szCs w:val="28"/>
              </w:rPr>
              <w:t xml:space="preserve"> выстраивать аргументацию, приводить примеры и контрпримеры.</w:t>
            </w:r>
          </w:p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b/>
                <w:bCs/>
                <w:sz w:val="28"/>
                <w:szCs w:val="28"/>
              </w:rPr>
              <w:t>Метапредметные:</w:t>
            </w:r>
            <w:r w:rsidRPr="00BD17D2">
              <w:rPr>
                <w:sz w:val="28"/>
                <w:szCs w:val="28"/>
              </w:rPr>
              <w:t xml:space="preserve"> формировать умения осуществлять контроль правильности своих действий, понимать сущность алгоритмических предписаний и умения действовать по предложенному алгоритму.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t>91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26</w:t>
            </w:r>
          </w:p>
        </w:tc>
        <w:tc>
          <w:tcPr>
            <w:tcW w:w="2430" w:type="dxa"/>
            <w:gridSpan w:val="3"/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ИНМ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46B71" w:rsidRPr="00D4307A" w:rsidRDefault="00146B71" w:rsidP="007B21F4">
            <w:r w:rsidRPr="00D4307A">
              <w:t xml:space="preserve"> </w:t>
            </w:r>
            <w:r>
              <w:t xml:space="preserve">Формулировать и записывать с помощью букв правила сложения и вычитания дробей с одинаковыми знаменателями.  </w:t>
            </w:r>
            <w:r w:rsidRPr="00D4307A">
              <w:t xml:space="preserve">Выполнять сложение и вычитание обыкновенных </w:t>
            </w:r>
            <w:r>
              <w:t xml:space="preserve">дробей с </w:t>
            </w:r>
            <w:r>
              <w:lastRenderedPageBreak/>
              <w:t xml:space="preserve">одинаковыми  знаменателями. </w:t>
            </w:r>
          </w:p>
        </w:tc>
        <w:tc>
          <w:tcPr>
            <w:tcW w:w="2340" w:type="dxa"/>
            <w:gridSpan w:val="2"/>
            <w:vMerge w:val="restart"/>
          </w:tcPr>
          <w:p w:rsidR="00146B71" w:rsidRDefault="00146B71" w:rsidP="007B21F4">
            <w:r>
              <w:lastRenderedPageBreak/>
              <w:t xml:space="preserve">Знать правила сложения и вычитания дробей с одинаковыми знаменателями и </w:t>
            </w:r>
            <w:r>
              <w:lastRenderedPageBreak/>
              <w:t>уметь применять их на практике. Решать текстовые задачи.</w:t>
            </w:r>
          </w:p>
          <w:p w:rsidR="00146B71" w:rsidRDefault="00146B71" w:rsidP="007B21F4"/>
          <w:p w:rsidR="00146B71" w:rsidRPr="00D4307A" w:rsidRDefault="00146B71" w:rsidP="007B21F4"/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1.2.2. Арифметические действия с обыкновен</w:t>
            </w:r>
            <w:r>
              <w:lastRenderedPageBreak/>
              <w:t>ными дробями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lastRenderedPageBreak/>
              <w:t>92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26</w:t>
            </w:r>
          </w:p>
        </w:tc>
        <w:tc>
          <w:tcPr>
            <w:tcW w:w="2430" w:type="dxa"/>
            <w:gridSpan w:val="3"/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ЗНЗ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46B71" w:rsidRDefault="00146B71" w:rsidP="007B21F4">
            <w:r w:rsidRPr="00D4307A">
              <w:t xml:space="preserve">Выполнять сложение и вычитание обыкновенных </w:t>
            </w:r>
            <w:r>
              <w:t xml:space="preserve">дробей с одинаковыми  знаменателями. </w:t>
            </w:r>
          </w:p>
          <w:p w:rsidR="00146B71" w:rsidRPr="00D4307A" w:rsidRDefault="00146B71" w:rsidP="007B21F4">
            <w:r w:rsidRPr="00D4307A">
              <w:t xml:space="preserve"> Анализировать и осмысливать текст задачи, переформулировать условие, извлекать необходимую информацию, критически 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D4307A" w:rsidRDefault="00146B71" w:rsidP="007B21F4"/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1.2.2. Арифметические действия с обыкновенными дробями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t>93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26</w:t>
            </w:r>
          </w:p>
        </w:tc>
        <w:tc>
          <w:tcPr>
            <w:tcW w:w="2430" w:type="dxa"/>
            <w:gridSpan w:val="3"/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sz w:val="28"/>
                <w:szCs w:val="28"/>
              </w:rPr>
              <w:t>Сложение и вычитание дробей с одинаковыми знаменателями.</w:t>
            </w:r>
          </w:p>
          <w:p w:rsidR="00146B71" w:rsidRPr="00BD17D2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BD17D2">
              <w:rPr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УКПЗ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46B71" w:rsidRPr="00D4307A" w:rsidRDefault="00146B71" w:rsidP="007B21F4">
            <w:r w:rsidRPr="00D4307A">
              <w:t>Решать текстовые задачи арифметическими способами вычислений</w:t>
            </w:r>
            <w:r>
              <w:t>, а</w:t>
            </w:r>
            <w:r w:rsidRPr="00D4307A">
              <w:t>нализировать и осмысливать текст задачи</w:t>
            </w:r>
            <w:r>
              <w:t xml:space="preserve">, </w:t>
            </w:r>
            <w:r w:rsidRPr="00D4307A">
              <w:t>критически 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D4307A" w:rsidRDefault="00146B71" w:rsidP="007B21F4"/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1.2.2. Арифметические действия с обыкновенными дробями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proofErr w:type="gramStart"/>
            <w:r w:rsidRPr="00BD17D2">
              <w:rPr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BD17D2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D17D2">
              <w:rPr>
                <w:b/>
                <w:bCs/>
                <w:sz w:val="28"/>
                <w:szCs w:val="28"/>
              </w:rPr>
              <w:t xml:space="preserve"> </w:t>
            </w:r>
            <w:r w:rsidRPr="00BD17D2">
              <w:rPr>
                <w:sz w:val="28"/>
                <w:szCs w:val="28"/>
              </w:rPr>
              <w:t>формировать способность к эмоциональному восприятию математических  объектов, задач, решений, рассуждении.</w:t>
            </w:r>
          </w:p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BD17D2">
              <w:rPr>
                <w:sz w:val="28"/>
                <w:szCs w:val="28"/>
              </w:rPr>
              <w:t xml:space="preserve">уметь выявлять и использовать аналогии; сопоставлять свою работу с образцами; находить информацию, представленную в неявном виде; осуществлять анализ математических  объектов. 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t>94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27</w:t>
            </w:r>
          </w:p>
        </w:tc>
        <w:tc>
          <w:tcPr>
            <w:tcW w:w="2430" w:type="dxa"/>
            <w:gridSpan w:val="3"/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sz w:val="28"/>
                <w:szCs w:val="28"/>
              </w:rPr>
              <w:t>Деление и дроби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 w:rsidRPr="00D4307A">
              <w:t>ИНМ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46B71" w:rsidRPr="00D4307A" w:rsidRDefault="00146B71" w:rsidP="007B21F4">
            <w:r w:rsidRPr="00D4307A">
              <w:t>Использовать эквивалентные представления обыкновенных дробей. Использовать свойство деления суммы на число для  рационализации вычислений</w:t>
            </w:r>
          </w:p>
        </w:tc>
        <w:tc>
          <w:tcPr>
            <w:tcW w:w="2340" w:type="dxa"/>
            <w:gridSpan w:val="2"/>
            <w:vMerge w:val="restart"/>
          </w:tcPr>
          <w:p w:rsidR="00146B71" w:rsidRDefault="00146B71" w:rsidP="007B21F4">
            <w:r>
              <w:t>Знать, что знак деления равносилен дробной черте.</w:t>
            </w:r>
          </w:p>
          <w:p w:rsidR="00146B71" w:rsidRPr="00873232" w:rsidRDefault="00146B71" w:rsidP="007B21F4">
            <w:r w:rsidRPr="00873232">
              <w:t>Уметь представлять</w:t>
            </w:r>
            <w:r>
              <w:t xml:space="preserve"> любое натуральное число в виде дробей с разными знаменателями. Решать текстовые задачи.</w:t>
            </w:r>
            <w:r w:rsidRPr="00873232">
              <w:t xml:space="preserve"> 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1.2.1. Обыкновенная дробь. Основное свойство дроби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t>95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27</w:t>
            </w:r>
          </w:p>
        </w:tc>
        <w:tc>
          <w:tcPr>
            <w:tcW w:w="2430" w:type="dxa"/>
            <w:gridSpan w:val="3"/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sz w:val="28"/>
                <w:szCs w:val="28"/>
              </w:rPr>
              <w:t>Деление и дроби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ЗНЗ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46B71" w:rsidRPr="00D4307A" w:rsidRDefault="00146B71" w:rsidP="007B21F4">
            <w:r w:rsidRPr="006E5643">
              <w:t>Анализировать и осмысливать текст задачи, переформулировать условие, извлекать необходимую информацию, 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</w:t>
            </w:r>
          </w:p>
        </w:tc>
        <w:tc>
          <w:tcPr>
            <w:tcW w:w="2340" w:type="dxa"/>
            <w:gridSpan w:val="2"/>
            <w:vMerge/>
          </w:tcPr>
          <w:p w:rsidR="00146B71" w:rsidRPr="00D4307A" w:rsidRDefault="00146B71" w:rsidP="007B21F4"/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1.2.1. Обыкновенная дробь. Основное свойство дроби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4040" w:type="dxa"/>
            <w:gridSpan w:val="20"/>
            <w:tcBorders>
              <w:bottom w:val="single" w:sz="4" w:space="0" w:color="auto"/>
            </w:tcBorders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b/>
                <w:bCs/>
                <w:sz w:val="28"/>
                <w:szCs w:val="28"/>
              </w:rPr>
              <w:lastRenderedPageBreak/>
              <w:t xml:space="preserve">Личностные: </w:t>
            </w:r>
            <w:r w:rsidRPr="00BD17D2">
              <w:rPr>
                <w:sz w:val="28"/>
                <w:szCs w:val="28"/>
              </w:rPr>
              <w:t>формировать креативность мышления, находчивость, умения анализировать и выстраивать логическую цепочку.</w:t>
            </w:r>
          </w:p>
          <w:p w:rsidR="00146B71" w:rsidRPr="00D4307A" w:rsidRDefault="00146B71" w:rsidP="007B21F4">
            <w:r w:rsidRPr="00BD17D2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BD17D2">
              <w:rPr>
                <w:sz w:val="28"/>
                <w:szCs w:val="28"/>
              </w:rPr>
              <w:t>развивать способность видеть математическую задачу в других дисциплинах, в окружающем мире.</w:t>
            </w:r>
          </w:p>
        </w:tc>
        <w:tc>
          <w:tcPr>
            <w:tcW w:w="1440" w:type="dxa"/>
            <w:gridSpan w:val="2"/>
          </w:tcPr>
          <w:p w:rsidR="00146B71" w:rsidRPr="00D4307A" w:rsidRDefault="00146B71" w:rsidP="007B21F4"/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t>96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28</w:t>
            </w:r>
          </w:p>
        </w:tc>
        <w:tc>
          <w:tcPr>
            <w:tcW w:w="2430" w:type="dxa"/>
            <w:gridSpan w:val="3"/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sz w:val="28"/>
                <w:szCs w:val="28"/>
              </w:rPr>
              <w:t>Смешанные числа</w:t>
            </w:r>
          </w:p>
        </w:tc>
        <w:tc>
          <w:tcPr>
            <w:tcW w:w="1260" w:type="dxa"/>
            <w:gridSpan w:val="2"/>
          </w:tcPr>
          <w:p w:rsidR="00146B71" w:rsidRDefault="00146B71" w:rsidP="007B21F4">
            <w:r w:rsidRPr="00D4307A">
              <w:t xml:space="preserve">ИНМ </w:t>
            </w:r>
          </w:p>
          <w:p w:rsidR="00146B71" w:rsidRDefault="00146B71" w:rsidP="007B21F4"/>
          <w:p w:rsidR="00146B71" w:rsidRDefault="00146B71" w:rsidP="007B21F4"/>
          <w:p w:rsidR="00146B71" w:rsidRDefault="00146B71" w:rsidP="007B21F4"/>
          <w:p w:rsidR="00146B71" w:rsidRDefault="00146B71" w:rsidP="007B21F4"/>
          <w:p w:rsidR="00146B71" w:rsidRPr="00D4307A" w:rsidRDefault="00146B71" w:rsidP="007B21F4"/>
        </w:tc>
        <w:tc>
          <w:tcPr>
            <w:tcW w:w="4320" w:type="dxa"/>
            <w:tcBorders>
              <w:bottom w:val="single" w:sz="4" w:space="0" w:color="auto"/>
            </w:tcBorders>
          </w:tcPr>
          <w:p w:rsidR="00146B71" w:rsidRPr="00D4307A" w:rsidRDefault="00146B71" w:rsidP="007B21F4">
            <w:r w:rsidRPr="00D4307A">
              <w:t xml:space="preserve"> Выполнять преобразование неправильной дроби в смешанное число и смешанного числа в неправильную дробь. Изображать точками координатно</w:t>
            </w:r>
            <w:r>
              <w:t>м</w:t>
            </w:r>
            <w:r w:rsidRPr="00D4307A">
              <w:t xml:space="preserve"> </w:t>
            </w:r>
            <w:proofErr w:type="gramStart"/>
            <w:r>
              <w:t>луче</w:t>
            </w:r>
            <w:proofErr w:type="gramEnd"/>
            <w:r>
              <w:t xml:space="preserve"> </w:t>
            </w:r>
            <w:r w:rsidRPr="00D4307A">
              <w:t>правильные и неправильные дроби</w:t>
            </w:r>
          </w:p>
        </w:tc>
        <w:tc>
          <w:tcPr>
            <w:tcW w:w="2340" w:type="dxa"/>
            <w:gridSpan w:val="2"/>
            <w:vMerge w:val="restart"/>
          </w:tcPr>
          <w:p w:rsidR="00146B71" w:rsidRDefault="00146B71" w:rsidP="007B21F4">
            <w:r>
              <w:t xml:space="preserve">Знать правила </w:t>
            </w:r>
            <w:r w:rsidRPr="00D4307A">
              <w:t>преобразовани</w:t>
            </w:r>
            <w:r>
              <w:t>я</w:t>
            </w:r>
            <w:r w:rsidRPr="00D4307A">
              <w:t xml:space="preserve"> неправильной дроби в смешанное число и смешанного числа в неправильную дробь</w:t>
            </w:r>
            <w:r>
              <w:t xml:space="preserve"> и уметь применять их на практике. </w:t>
            </w:r>
          </w:p>
          <w:p w:rsidR="00146B71" w:rsidRPr="00D4307A" w:rsidRDefault="00146B71" w:rsidP="007B21F4">
            <w:pPr>
              <w:rPr>
                <w:b/>
                <w:bCs/>
              </w:rPr>
            </w:pPr>
            <w:r>
              <w:t>Р</w:t>
            </w:r>
            <w:r w:rsidRPr="00D4307A">
              <w:t>аботать с математическим текстом</w:t>
            </w:r>
            <w:r>
              <w:t xml:space="preserve">, </w:t>
            </w:r>
            <w:r w:rsidRPr="00D4307A">
              <w:t>проводить классификацию.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1.2.2 Арифметические действия с обыкновенными дробями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  <w:trHeight w:val="2120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146B71" w:rsidRPr="00D4307A" w:rsidRDefault="00146B71" w:rsidP="007B21F4">
            <w:r>
              <w:t>97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46B71" w:rsidRPr="00D4307A" w:rsidRDefault="00146B71" w:rsidP="007B21F4">
            <w:r>
              <w:t>П.</w:t>
            </w:r>
            <w:r w:rsidRPr="00D4307A">
              <w:t>28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sz w:val="28"/>
                <w:szCs w:val="28"/>
              </w:rPr>
              <w:t>Смешанные числа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146B71" w:rsidRPr="00D4307A" w:rsidRDefault="00146B71" w:rsidP="007B21F4">
            <w:r>
              <w:t>ЗНЗ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46B71" w:rsidRDefault="00146B71" w:rsidP="007B21F4">
            <w:r w:rsidRPr="00D4307A">
              <w:t>Выполнять преобразование неправильной дроби в смешанное число и смешанного числа в неправильную дробь</w:t>
            </w:r>
            <w:r>
              <w:t xml:space="preserve">. Записывать единицы измерения массы, времени,  длины в виде обыкновенных дробей и смешанных чисел. </w:t>
            </w:r>
          </w:p>
          <w:p w:rsidR="00146B71" w:rsidRPr="009E60FB" w:rsidRDefault="00146B71" w:rsidP="007B21F4">
            <w:pPr>
              <w:jc w:val="center"/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146B71" w:rsidRPr="00D4307A" w:rsidRDefault="00146B71" w:rsidP="007B21F4"/>
        </w:tc>
        <w:tc>
          <w:tcPr>
            <w:tcW w:w="12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46B71" w:rsidRPr="00D4307A" w:rsidRDefault="00146B71" w:rsidP="007B21F4"/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  <w:trHeight w:val="840"/>
        </w:trPr>
        <w:tc>
          <w:tcPr>
            <w:tcW w:w="15480" w:type="dxa"/>
            <w:gridSpan w:val="22"/>
            <w:tcBorders>
              <w:top w:val="single" w:sz="4" w:space="0" w:color="auto"/>
              <w:bottom w:val="single" w:sz="4" w:space="0" w:color="000000"/>
            </w:tcBorders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BD17D2">
              <w:rPr>
                <w:sz w:val="28"/>
                <w:szCs w:val="28"/>
              </w:rPr>
              <w:t>формировать умения ясно, точно и грамотно  излагать свои мысли в устной и письменной речи, понимать смысл поставленной задачи, выстраивать аргументацию</w:t>
            </w:r>
            <w:proofErr w:type="gramStart"/>
            <w:r w:rsidRPr="00BD17D2">
              <w:rPr>
                <w:sz w:val="28"/>
                <w:szCs w:val="28"/>
              </w:rPr>
              <w:t xml:space="preserve"> ,</w:t>
            </w:r>
            <w:proofErr w:type="gramEnd"/>
            <w:r w:rsidRPr="00BD17D2">
              <w:rPr>
                <w:sz w:val="28"/>
                <w:szCs w:val="28"/>
              </w:rPr>
              <w:t xml:space="preserve"> приводить примеры.</w:t>
            </w:r>
          </w:p>
          <w:p w:rsidR="00146B71" w:rsidRPr="00D4307A" w:rsidRDefault="00146B71" w:rsidP="007B21F4">
            <w:r w:rsidRPr="00BD17D2">
              <w:rPr>
                <w:b/>
                <w:bCs/>
                <w:sz w:val="28"/>
                <w:szCs w:val="28"/>
              </w:rPr>
              <w:t>Метапредметные</w:t>
            </w:r>
            <w:r w:rsidRPr="00BD17D2">
              <w:rPr>
                <w:sz w:val="28"/>
                <w:szCs w:val="28"/>
              </w:rPr>
              <w:t xml:space="preserve">: формировать умения понимать использовать наглядность  для иллюстрации, интерпретации, аргументации. Способность планировать и осуществлять </w:t>
            </w:r>
            <w:proofErr w:type="gramStart"/>
            <w:r w:rsidRPr="00BD17D2">
              <w:rPr>
                <w:sz w:val="28"/>
                <w:szCs w:val="28"/>
              </w:rPr>
              <w:t>деятельность</w:t>
            </w:r>
            <w:proofErr w:type="gramEnd"/>
            <w:r w:rsidRPr="00BD17D2">
              <w:rPr>
                <w:sz w:val="28"/>
                <w:szCs w:val="28"/>
              </w:rPr>
              <w:t xml:space="preserve"> направленную на решение задач.</w:t>
            </w:r>
            <w:r>
              <w:t xml:space="preserve">  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t xml:space="preserve"> 98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29</w:t>
            </w:r>
          </w:p>
        </w:tc>
        <w:tc>
          <w:tcPr>
            <w:tcW w:w="2430" w:type="dxa"/>
            <w:gridSpan w:val="3"/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 w:rsidRPr="00D4307A">
              <w:t>ИНМ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46B71" w:rsidRPr="00D4307A" w:rsidRDefault="00146B71" w:rsidP="007B21F4">
            <w:r w:rsidRPr="00D4307A">
              <w:t>Моделировать в графической и предметной форме понятия и свойства, связанные с понятием смешанного числа. Грамматически верно читать записи выражений, содержащих смешанные числа. Выполнять сложение и вычитание смешанных чисел</w:t>
            </w:r>
            <w:r>
              <w:t>.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6932EC" w:rsidRDefault="00146B71" w:rsidP="007B21F4">
            <w:pPr>
              <w:spacing w:line="240" w:lineRule="atLeast"/>
            </w:pPr>
            <w:r w:rsidRPr="006932EC">
              <w:t xml:space="preserve">Знать правила сложения и вычитания смешанных чисел и уметь применять их на практике. </w:t>
            </w:r>
            <w:r>
              <w:t xml:space="preserve">Анализировать и осмысливать текст задачи, извлекать необходимую информацию,  строить логическую </w:t>
            </w:r>
            <w:r>
              <w:lastRenderedPageBreak/>
              <w:t>цепочку. Оценивать результат</w:t>
            </w:r>
          </w:p>
          <w:p w:rsidR="00146B71" w:rsidRDefault="00146B71" w:rsidP="007B21F4">
            <w:pPr>
              <w:spacing w:line="240" w:lineRule="atLeast"/>
              <w:rPr>
                <w:b/>
                <w:bCs/>
              </w:rPr>
            </w:pPr>
          </w:p>
          <w:p w:rsidR="00146B71" w:rsidRDefault="00146B71" w:rsidP="007B21F4">
            <w:pPr>
              <w:spacing w:line="240" w:lineRule="atLeast"/>
              <w:rPr>
                <w:b/>
                <w:bCs/>
              </w:rPr>
            </w:pPr>
          </w:p>
          <w:p w:rsidR="00146B71" w:rsidRPr="00D4307A" w:rsidRDefault="00146B71" w:rsidP="007B21F4">
            <w:pPr>
              <w:spacing w:line="240" w:lineRule="atLeast"/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1.2.2 Арифметические действия с обыкновенными дробями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r>
              <w:t>99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29</w:t>
            </w:r>
          </w:p>
        </w:tc>
        <w:tc>
          <w:tcPr>
            <w:tcW w:w="2430" w:type="dxa"/>
            <w:gridSpan w:val="3"/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ЗНЗ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46B71" w:rsidRPr="00D4307A" w:rsidRDefault="00146B71" w:rsidP="007B21F4">
            <w:r w:rsidRPr="00D4307A">
              <w:t>Выполнять сложение</w:t>
            </w:r>
            <w:r>
              <w:t xml:space="preserve"> смешанных чисел</w:t>
            </w:r>
            <w:r w:rsidRPr="00D4307A">
              <w:t xml:space="preserve"> и вычитание смешанных чисел</w:t>
            </w:r>
            <w:r>
              <w:t>, у которых</w:t>
            </w:r>
            <w:proofErr w:type="gramStart"/>
            <w:r>
              <w:t xml:space="preserve"> ,</w:t>
            </w:r>
            <w:proofErr w:type="gramEnd"/>
            <w:r>
              <w:t xml:space="preserve"> дробная часть первого меньше дробной части второго или </w:t>
            </w:r>
            <w:r>
              <w:lastRenderedPageBreak/>
              <w:t xml:space="preserve">отсутствует вовсе. </w:t>
            </w:r>
          </w:p>
        </w:tc>
        <w:tc>
          <w:tcPr>
            <w:tcW w:w="2340" w:type="dxa"/>
            <w:gridSpan w:val="2"/>
            <w:vMerge/>
          </w:tcPr>
          <w:p w:rsidR="00146B71" w:rsidRPr="00D4307A" w:rsidRDefault="00146B71" w:rsidP="007B21F4"/>
        </w:tc>
        <w:tc>
          <w:tcPr>
            <w:tcW w:w="126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/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pPr>
              <w:ind w:hanging="108"/>
            </w:pPr>
            <w:r>
              <w:lastRenderedPageBreak/>
              <w:t>100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>
            <w:r>
              <w:t>П.</w:t>
            </w:r>
            <w:r w:rsidRPr="00D4307A">
              <w:t>29</w:t>
            </w:r>
          </w:p>
        </w:tc>
        <w:tc>
          <w:tcPr>
            <w:tcW w:w="2430" w:type="dxa"/>
            <w:gridSpan w:val="3"/>
          </w:tcPr>
          <w:p w:rsidR="00146B71" w:rsidRPr="00BD17D2" w:rsidRDefault="00146B71" w:rsidP="007B21F4">
            <w:pPr>
              <w:rPr>
                <w:sz w:val="28"/>
                <w:szCs w:val="28"/>
              </w:rPr>
            </w:pPr>
            <w:r w:rsidRPr="00BD17D2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УКПЗ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46B71" w:rsidRPr="00D4307A" w:rsidRDefault="00146B71" w:rsidP="007B21F4">
            <w:r w:rsidRPr="00D4307A">
              <w:t>Решать текстовые задачи арифметическими способами вычислений</w:t>
            </w:r>
            <w:r>
              <w:t>, а</w:t>
            </w:r>
            <w:r w:rsidRPr="00D4307A">
              <w:t>нализировать и осмысливать текст задачи</w:t>
            </w:r>
            <w:r>
              <w:t xml:space="preserve">, </w:t>
            </w:r>
            <w:r w:rsidRPr="00D4307A">
              <w:t>критически 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D4307A" w:rsidRDefault="00146B71" w:rsidP="007B21F4"/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>
            <w:r>
              <w:t>1.2.2 Арифметические действия с обыкновенными дробями</w:t>
            </w:r>
          </w:p>
        </w:tc>
      </w:tr>
      <w:tr w:rsidR="00146B71" w:rsidRPr="00D4307A" w:rsidTr="007B2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D4307A" w:rsidRDefault="00146B71" w:rsidP="007B21F4">
            <w:pPr>
              <w:ind w:hanging="108"/>
            </w:pPr>
            <w:r>
              <w:t>101</w:t>
            </w:r>
          </w:p>
        </w:tc>
        <w:tc>
          <w:tcPr>
            <w:tcW w:w="810" w:type="dxa"/>
            <w:gridSpan w:val="3"/>
          </w:tcPr>
          <w:p w:rsidR="00146B71" w:rsidRPr="00D4307A" w:rsidRDefault="00146B71" w:rsidP="007B21F4"/>
        </w:tc>
        <w:tc>
          <w:tcPr>
            <w:tcW w:w="2430" w:type="dxa"/>
            <w:gridSpan w:val="3"/>
          </w:tcPr>
          <w:p w:rsidR="00146B71" w:rsidRPr="006932EC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932EC">
              <w:rPr>
                <w:b/>
                <w:bCs/>
                <w:i/>
                <w:iCs/>
                <w:sz w:val="28"/>
                <w:szCs w:val="28"/>
              </w:rPr>
              <w:t>Контрольная работа №8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по теме «Сложение и вычитание дробей с одинаковыми знаменателями и смешанных чисел»</w:t>
            </w:r>
          </w:p>
        </w:tc>
        <w:tc>
          <w:tcPr>
            <w:tcW w:w="1260" w:type="dxa"/>
            <w:gridSpan w:val="2"/>
          </w:tcPr>
          <w:p w:rsidR="00146B71" w:rsidRPr="00D4307A" w:rsidRDefault="00146B71" w:rsidP="007B21F4">
            <w:r>
              <w:t>КЗ</w:t>
            </w:r>
          </w:p>
        </w:tc>
        <w:tc>
          <w:tcPr>
            <w:tcW w:w="4320" w:type="dxa"/>
          </w:tcPr>
          <w:p w:rsidR="00146B71" w:rsidRPr="00D4307A" w:rsidRDefault="00146B71" w:rsidP="007B21F4"/>
        </w:tc>
        <w:tc>
          <w:tcPr>
            <w:tcW w:w="2340" w:type="dxa"/>
            <w:gridSpan w:val="2"/>
          </w:tcPr>
          <w:p w:rsidR="00146B71" w:rsidRPr="00D4307A" w:rsidRDefault="00146B71" w:rsidP="007B21F4">
            <w:r>
              <w:t xml:space="preserve">Уметь складывать и вычитать обыкновенные дроби с одинаковыми знаменателями и смешанные числа, переводить смешанное число в </w:t>
            </w:r>
            <w:proofErr w:type="gramStart"/>
            <w:r>
              <w:t>неправильную</w:t>
            </w:r>
            <w:proofErr w:type="gramEnd"/>
            <w:r>
              <w:t xml:space="preserve"> дроби и производить обратное преобразование. Решать текстовые задачи.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146B71" w:rsidRPr="00D4307A" w:rsidRDefault="00146B71" w:rsidP="007B21F4"/>
        </w:tc>
        <w:tc>
          <w:tcPr>
            <w:tcW w:w="1080" w:type="dxa"/>
            <w:tcBorders>
              <w:left w:val="single" w:sz="4" w:space="0" w:color="auto"/>
            </w:tcBorders>
          </w:tcPr>
          <w:p w:rsidR="00146B71" w:rsidRPr="00D4307A" w:rsidRDefault="00146B71" w:rsidP="007B21F4"/>
        </w:tc>
        <w:tc>
          <w:tcPr>
            <w:tcW w:w="1440" w:type="dxa"/>
            <w:gridSpan w:val="2"/>
          </w:tcPr>
          <w:p w:rsidR="00146B71" w:rsidRPr="00D4307A" w:rsidRDefault="00146B71" w:rsidP="007B21F4"/>
        </w:tc>
      </w:tr>
      <w:tr w:rsidR="00146B71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Default="00146B71" w:rsidP="007B21F4"/>
        </w:tc>
        <w:tc>
          <w:tcPr>
            <w:tcW w:w="14940" w:type="dxa"/>
            <w:gridSpan w:val="20"/>
          </w:tcPr>
          <w:p w:rsidR="00146B71" w:rsidRPr="004E1940" w:rsidRDefault="00146B71" w:rsidP="007B21F4">
            <w:pPr>
              <w:jc w:val="center"/>
              <w:rPr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t>§6</w:t>
            </w:r>
            <w:r w:rsidRPr="004E1940">
              <w:rPr>
                <w:sz w:val="28"/>
                <w:szCs w:val="28"/>
              </w:rPr>
              <w:t xml:space="preserve"> </w:t>
            </w:r>
            <w:r w:rsidRPr="004E1940">
              <w:rPr>
                <w:b/>
                <w:sz w:val="28"/>
                <w:szCs w:val="28"/>
              </w:rPr>
              <w:t>Десятичные дроби. Сложение и вычитание десятичных дробей (13 ч)</w:t>
            </w:r>
          </w:p>
        </w:tc>
      </w:tr>
      <w:tr w:rsidR="00146B71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jc w:val="both"/>
              <w:rPr>
                <w:sz w:val="28"/>
                <w:szCs w:val="28"/>
              </w:rPr>
            </w:pPr>
            <w:r w:rsidRPr="004E1940">
              <w:rPr>
                <w:b/>
                <w:sz w:val="28"/>
                <w:szCs w:val="28"/>
              </w:rPr>
              <w:t>Личностные</w:t>
            </w:r>
            <w:r w:rsidRPr="004E1940">
              <w:rPr>
                <w:sz w:val="28"/>
                <w:szCs w:val="28"/>
              </w:rPr>
              <w:t>: формировать внимательности, любознательность и исполнительскую дисциплину</w:t>
            </w: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b/>
                <w:sz w:val="28"/>
                <w:szCs w:val="28"/>
              </w:rPr>
              <w:t xml:space="preserve"> Метапредметные</w:t>
            </w:r>
            <w:r w:rsidRPr="004E1940">
              <w:rPr>
                <w:sz w:val="28"/>
                <w:szCs w:val="28"/>
              </w:rPr>
              <w:t>: формировать умения  осуществлять контроль по образцу и вносить необходимые коррективы, понимание сущности алгоритмических предписаний и умение действовать в соответствии с предложенным алгоритмом.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108"/>
            </w:pPr>
            <w:r>
              <w:t>102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П.30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Десятичная запись дробных чисел.</w:t>
            </w: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r>
              <w:t>ИНМ</w:t>
            </w:r>
          </w:p>
        </w:tc>
        <w:tc>
          <w:tcPr>
            <w:tcW w:w="4320" w:type="dxa"/>
          </w:tcPr>
          <w:p w:rsidR="00146B71" w:rsidRPr="004F1D22" w:rsidRDefault="00146B71" w:rsidP="007B21F4">
            <w:r w:rsidRPr="004F1D22">
              <w:t xml:space="preserve">Записывать и читать десятичные дроби, представлять обыкновенную  дробь в виде десятичной </w:t>
            </w:r>
          </w:p>
          <w:p w:rsidR="00146B71" w:rsidRPr="004F1D22" w:rsidRDefault="00146B71" w:rsidP="007B21F4">
            <w:r w:rsidRPr="004F1D22">
              <w:t>и наоборот. Называть целую и дробную части десятичных дробей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4F1D22" w:rsidRDefault="00146B71" w:rsidP="007B21F4">
            <w:pPr>
              <w:jc w:val="both"/>
            </w:pPr>
            <w:r>
              <w:t>И</w:t>
            </w:r>
            <w:r w:rsidRPr="004F1D22">
              <w:t>меть представление о десятичных дробях.</w:t>
            </w:r>
          </w:p>
          <w:p w:rsidR="00146B71" w:rsidRPr="004F1D22" w:rsidRDefault="00146B71" w:rsidP="007B21F4">
            <w:pPr>
              <w:jc w:val="both"/>
            </w:pPr>
            <w:r>
              <w:t xml:space="preserve">Уметь </w:t>
            </w:r>
            <w:r w:rsidRPr="004F1D22">
              <w:t xml:space="preserve">записывать дроби, знаменатель которых единица с несколькими нулями, в виде </w:t>
            </w:r>
            <w:r w:rsidRPr="004F1D22">
              <w:lastRenderedPageBreak/>
              <w:t>десятичных.</w:t>
            </w:r>
          </w:p>
          <w:p w:rsidR="00146B71" w:rsidRPr="004F1D22" w:rsidRDefault="00146B71" w:rsidP="007B21F4">
            <w:pPr>
              <w:jc w:val="both"/>
            </w:pPr>
            <w:r>
              <w:t>У</w:t>
            </w:r>
            <w:r w:rsidRPr="004F1D22">
              <w:t>меть записывать в виде десятичных дробей значения величин, содержащих различные единицы измерений.</w:t>
            </w: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Pr="004F1D22" w:rsidRDefault="00146B71" w:rsidP="007B21F4">
            <w:r>
              <w:t>1.2.4. Десятичная дробь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288"/>
            </w:pPr>
            <w:r>
              <w:t>103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П.30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Десятичная запись дробных чисел.</w:t>
            </w: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r>
              <w:lastRenderedPageBreak/>
              <w:t>ЗНЗ</w:t>
            </w:r>
          </w:p>
        </w:tc>
        <w:tc>
          <w:tcPr>
            <w:tcW w:w="4320" w:type="dxa"/>
          </w:tcPr>
          <w:p w:rsidR="00146B71" w:rsidRPr="004F1D22" w:rsidRDefault="00146B71" w:rsidP="007B21F4">
            <w:r w:rsidRPr="004F1D22">
              <w:t xml:space="preserve">Грамматически верно читать записи выражений, содержащих десятичные дроби. Записывать в виде десятичных </w:t>
            </w:r>
            <w:r w:rsidRPr="004F1D22">
              <w:lastRenderedPageBreak/>
              <w:t>дробей значения величин, содержащих различные единицы измерений.</w:t>
            </w:r>
          </w:p>
        </w:tc>
        <w:tc>
          <w:tcPr>
            <w:tcW w:w="2340" w:type="dxa"/>
            <w:gridSpan w:val="2"/>
            <w:vMerge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Pr="004F1D22" w:rsidRDefault="00146B71" w:rsidP="007B21F4">
            <w:r>
              <w:t>1.2.4. Десятичная дробь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lastRenderedPageBreak/>
              <w:t xml:space="preserve">Личностные : </w:t>
            </w:r>
            <w:r w:rsidRPr="004E1940">
              <w:rPr>
                <w:sz w:val="28"/>
                <w:szCs w:val="28"/>
              </w:rPr>
              <w:t>формировать</w:t>
            </w:r>
            <w:r w:rsidRPr="004E1940">
              <w:rPr>
                <w:b/>
                <w:bCs/>
                <w:sz w:val="28"/>
                <w:szCs w:val="28"/>
              </w:rPr>
              <w:t xml:space="preserve"> </w:t>
            </w:r>
            <w:r w:rsidRPr="004E1940">
              <w:rPr>
                <w:sz w:val="28"/>
                <w:szCs w:val="28"/>
              </w:rPr>
              <w:t>навыки сравнения</w:t>
            </w:r>
            <w:proofErr w:type="gramStart"/>
            <w:r w:rsidRPr="004E1940">
              <w:rPr>
                <w:sz w:val="28"/>
                <w:szCs w:val="28"/>
              </w:rPr>
              <w:t xml:space="preserve"> ,</w:t>
            </w:r>
            <w:proofErr w:type="gramEnd"/>
            <w:r w:rsidRPr="004E1940">
              <w:rPr>
                <w:sz w:val="28"/>
                <w:szCs w:val="28"/>
              </w:rPr>
              <w:t xml:space="preserve"> аналогии, выстраивания логических цепочек  .</w:t>
            </w:r>
          </w:p>
          <w:p w:rsidR="00146B71" w:rsidRPr="004F1D22" w:rsidRDefault="00146B71" w:rsidP="007B21F4">
            <w:r w:rsidRPr="004E1940">
              <w:rPr>
                <w:b/>
                <w:bCs/>
                <w:sz w:val="28"/>
                <w:szCs w:val="28"/>
              </w:rPr>
              <w:t>Метапредметные:</w:t>
            </w:r>
            <w:r w:rsidRPr="004E1940">
              <w:rPr>
                <w:sz w:val="28"/>
                <w:szCs w:val="28"/>
              </w:rPr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108"/>
            </w:pPr>
            <w:r>
              <w:t>104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П.31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Сравнение десятичных дробей</w:t>
            </w: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pPr>
              <w:jc w:val="center"/>
            </w:pPr>
            <w:r>
              <w:t>ИНМ</w:t>
            </w:r>
          </w:p>
        </w:tc>
        <w:tc>
          <w:tcPr>
            <w:tcW w:w="4320" w:type="dxa"/>
          </w:tcPr>
          <w:p w:rsidR="00146B71" w:rsidRPr="004F1D22" w:rsidRDefault="00146B71" w:rsidP="007B21F4">
            <w:r w:rsidRPr="004F1D22">
              <w:t>Уравнива</w:t>
            </w:r>
            <w:r>
              <w:t>ть</w:t>
            </w:r>
            <w:r w:rsidRPr="004F1D22">
              <w:t xml:space="preserve"> количество знаков в дробной части числа. Сравнивать десятичные дроби.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4F1D22" w:rsidRDefault="00146B71" w:rsidP="007B21F4">
            <w:r>
              <w:t>З</w:t>
            </w:r>
            <w:r w:rsidRPr="004F1D22">
              <w:t>нать правило сравнения десятичных дробей</w:t>
            </w:r>
            <w:r>
              <w:t xml:space="preserve"> и уметь применять его на практике</w:t>
            </w:r>
            <w:r w:rsidRPr="004F1D22">
              <w:t>.</w:t>
            </w:r>
          </w:p>
          <w:p w:rsidR="00146B71" w:rsidRPr="004F1D22" w:rsidRDefault="00146B71" w:rsidP="007B21F4">
            <w:r>
              <w:t xml:space="preserve">Уметь </w:t>
            </w:r>
            <w:r w:rsidRPr="004F1D22">
              <w:t>изображать десятичные дроби на координатном луче</w:t>
            </w:r>
            <w:r>
              <w:t xml:space="preserve">, </w:t>
            </w:r>
            <w:r w:rsidRPr="004F1D22">
              <w:t>определять между какими соседними натуральными числами находится данная десятичная дробь</w:t>
            </w:r>
            <w:r>
              <w:t xml:space="preserve">, </w:t>
            </w:r>
            <w:r w:rsidRPr="004F1D22">
              <w:t>решать текстовые задачи на сложение и вычитание десятичных дробей</w:t>
            </w:r>
            <w:r>
              <w:t>,</w:t>
            </w:r>
          </w:p>
          <w:p w:rsidR="00146B71" w:rsidRPr="004F1D22" w:rsidRDefault="00146B71" w:rsidP="007B21F4">
            <w:pPr>
              <w:jc w:val="both"/>
            </w:pPr>
            <w:r w:rsidRPr="004F1D22">
              <w:t>решать уравнения, содержащие десятичные дроби.</w:t>
            </w:r>
          </w:p>
          <w:p w:rsidR="00146B71" w:rsidRPr="004F1D22" w:rsidRDefault="00146B71" w:rsidP="007B21F4">
            <w:pPr>
              <w:jc w:val="both"/>
            </w:pP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Pr="004F1D22" w:rsidRDefault="00146B71" w:rsidP="007B21F4">
            <w:r>
              <w:t>1.2.4. Десятичная дробь. Сравнение десятичных дробей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108"/>
            </w:pPr>
            <w:r>
              <w:t>105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П.31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Сравнение десятичных дробей</w:t>
            </w: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pPr>
              <w:jc w:val="center"/>
            </w:pPr>
            <w:r>
              <w:t>ЗНЗ</w:t>
            </w:r>
          </w:p>
        </w:tc>
        <w:tc>
          <w:tcPr>
            <w:tcW w:w="4320" w:type="dxa"/>
          </w:tcPr>
          <w:p w:rsidR="00146B71" w:rsidRPr="004F1D22" w:rsidRDefault="00146B71" w:rsidP="007B21F4">
            <w:r w:rsidRPr="004F1D22">
              <w:t>Сравн</w:t>
            </w:r>
            <w:r>
              <w:t>ивать</w:t>
            </w:r>
            <w:r w:rsidRPr="004F1D22">
              <w:t xml:space="preserve"> десятичны</w:t>
            </w:r>
            <w:r>
              <w:t>е</w:t>
            </w:r>
            <w:r w:rsidRPr="004F1D22">
              <w:t xml:space="preserve"> дроб</w:t>
            </w:r>
            <w:r>
              <w:t>и</w:t>
            </w:r>
            <w:r w:rsidRPr="004F1D22">
              <w:t>. Изображение десятичных дробей на координатном луче</w:t>
            </w:r>
          </w:p>
        </w:tc>
        <w:tc>
          <w:tcPr>
            <w:tcW w:w="2340" w:type="dxa"/>
            <w:gridSpan w:val="2"/>
            <w:vMerge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Pr="004F1D22" w:rsidRDefault="00146B71" w:rsidP="007B21F4">
            <w:r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108"/>
            </w:pPr>
            <w:r>
              <w:t>106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П.31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Сравнение десятичных дробей</w:t>
            </w: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4F1D22" w:rsidRDefault="00146B71" w:rsidP="007B21F4">
            <w:r w:rsidRPr="004F1D22">
              <w:t>Сравн</w:t>
            </w:r>
            <w:r>
              <w:t>ивать</w:t>
            </w:r>
            <w:r w:rsidRPr="004F1D22">
              <w:t xml:space="preserve"> десятичны</w:t>
            </w:r>
            <w:r>
              <w:t>е</w:t>
            </w:r>
            <w:r w:rsidRPr="004F1D22">
              <w:t xml:space="preserve"> дроб</w:t>
            </w:r>
            <w:r>
              <w:t>и, а также значения величин различных единиц измерений</w:t>
            </w:r>
            <w:proofErr w:type="gramStart"/>
            <w:r>
              <w:t>.</w:t>
            </w:r>
            <w:proofErr w:type="gramEnd"/>
            <w:r w:rsidRPr="004F1D22">
              <w:t xml:space="preserve"> </w:t>
            </w:r>
            <w:proofErr w:type="gramStart"/>
            <w:r w:rsidRPr="004F1D22">
              <w:t>о</w:t>
            </w:r>
            <w:proofErr w:type="gramEnd"/>
            <w:r w:rsidRPr="004F1D22">
              <w:t>пределять между какими соседними натуральными числами находится данная десятичная дробь.</w:t>
            </w:r>
          </w:p>
          <w:p w:rsidR="00146B71" w:rsidRPr="004F1D22" w:rsidRDefault="00146B71" w:rsidP="007B21F4"/>
        </w:tc>
        <w:tc>
          <w:tcPr>
            <w:tcW w:w="2340" w:type="dxa"/>
            <w:gridSpan w:val="2"/>
            <w:vMerge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7A7B76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288"/>
            </w:pPr>
            <w:r>
              <w:t>107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П.32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Сложение и вычитание десятичных дробей.</w:t>
            </w: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pPr>
              <w:jc w:val="center"/>
            </w:pPr>
            <w:r>
              <w:t>ИНМ</w:t>
            </w:r>
          </w:p>
        </w:tc>
        <w:tc>
          <w:tcPr>
            <w:tcW w:w="4320" w:type="dxa"/>
          </w:tcPr>
          <w:p w:rsidR="00146B71" w:rsidRPr="004F1D22" w:rsidRDefault="00146B71" w:rsidP="007B21F4">
            <w:r w:rsidRPr="004F1D22">
              <w:t>Представление десятичной дроби в виде суммы разрядных слагаемых. Сложение и вычитание десятичных дробей.</w:t>
            </w:r>
          </w:p>
        </w:tc>
        <w:tc>
          <w:tcPr>
            <w:tcW w:w="2340" w:type="dxa"/>
            <w:gridSpan w:val="2"/>
            <w:vMerge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7A7B76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108"/>
            </w:pPr>
            <w:r>
              <w:t>108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П.32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Сложение и </w:t>
            </w:r>
            <w:r w:rsidRPr="004E1940">
              <w:rPr>
                <w:sz w:val="28"/>
                <w:szCs w:val="28"/>
              </w:rPr>
              <w:lastRenderedPageBreak/>
              <w:t>вычитание десятичных дробей.</w:t>
            </w: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pPr>
              <w:jc w:val="center"/>
            </w:pPr>
            <w:r>
              <w:lastRenderedPageBreak/>
              <w:t>ЗНЗ</w:t>
            </w:r>
          </w:p>
        </w:tc>
        <w:tc>
          <w:tcPr>
            <w:tcW w:w="4320" w:type="dxa"/>
          </w:tcPr>
          <w:p w:rsidR="00146B71" w:rsidRPr="004F1D22" w:rsidRDefault="00146B71" w:rsidP="007B21F4">
            <w:r w:rsidRPr="004F1D22">
              <w:t xml:space="preserve">Сложение и вычитание десятичных </w:t>
            </w:r>
            <w:r w:rsidRPr="004F1D22">
              <w:lastRenderedPageBreak/>
              <w:t>дробей. Разложение десятичных дробей по разрядам.</w:t>
            </w:r>
          </w:p>
          <w:p w:rsidR="00146B71" w:rsidRPr="004F1D22" w:rsidRDefault="00146B71" w:rsidP="007B21F4"/>
        </w:tc>
        <w:tc>
          <w:tcPr>
            <w:tcW w:w="2340" w:type="dxa"/>
            <w:gridSpan w:val="2"/>
            <w:vMerge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7A7B76">
              <w:t xml:space="preserve">1.2.5 </w:t>
            </w:r>
            <w:r w:rsidRPr="007A7B76">
              <w:lastRenderedPageBreak/>
              <w:t>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108"/>
            </w:pPr>
            <w:r>
              <w:lastRenderedPageBreak/>
              <w:t>109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П.32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Сложение и вычитание десятичных дробей</w:t>
            </w: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4F1D22" w:rsidRDefault="00146B71" w:rsidP="007B21F4">
            <w:r w:rsidRPr="004F1D22">
              <w:t xml:space="preserve">Сложение и вычитание десятичных дробей. Сравнение десятичных дробей. Решение текстовых задач, анализ и осмысление </w:t>
            </w:r>
            <w:r>
              <w:t>условия</w:t>
            </w:r>
            <w:r w:rsidRPr="004F1D22">
              <w:t xml:space="preserve"> задачи.</w:t>
            </w:r>
          </w:p>
        </w:tc>
        <w:tc>
          <w:tcPr>
            <w:tcW w:w="2340" w:type="dxa"/>
            <w:gridSpan w:val="2"/>
            <w:vMerge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Pr="004F1D22" w:rsidRDefault="00146B71" w:rsidP="007B21F4">
            <w:r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108"/>
            </w:pPr>
            <w:r>
              <w:t>110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П.32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Сложение и вычитание десятичных дробей</w:t>
            </w: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4F1D22" w:rsidRDefault="00146B71" w:rsidP="007B21F4">
            <w:r w:rsidRPr="004F1D22">
              <w:t>Представление десятичной дроби в виде суммы разрядных слагаемых. Сложение и вычитание десятичных дробей.</w:t>
            </w:r>
            <w:r>
              <w:t xml:space="preserve"> </w:t>
            </w:r>
            <w:r w:rsidRPr="004F1D22">
              <w:t xml:space="preserve">Решение текстовых задач, анализ и осмысление </w:t>
            </w:r>
            <w:r>
              <w:t>условия</w:t>
            </w:r>
            <w:r w:rsidRPr="004F1D22">
              <w:t xml:space="preserve"> задачи.</w:t>
            </w:r>
          </w:p>
        </w:tc>
        <w:tc>
          <w:tcPr>
            <w:tcW w:w="2340" w:type="dxa"/>
            <w:gridSpan w:val="2"/>
            <w:vMerge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FB2D4F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108"/>
            </w:pPr>
            <w:r>
              <w:t>111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П.32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Сложение и вычитание десятичных дробей</w:t>
            </w:r>
          </w:p>
          <w:p w:rsidR="00146B71" w:rsidRPr="004E1940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4E1940">
              <w:rPr>
                <w:i/>
                <w:iCs/>
                <w:sz w:val="28"/>
                <w:szCs w:val="28"/>
              </w:rPr>
              <w:t>Тест</w:t>
            </w: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pPr>
              <w:jc w:val="center"/>
            </w:pPr>
            <w:r>
              <w:t>КУ</w:t>
            </w:r>
          </w:p>
        </w:tc>
        <w:tc>
          <w:tcPr>
            <w:tcW w:w="4320" w:type="dxa"/>
          </w:tcPr>
          <w:p w:rsidR="00146B71" w:rsidRPr="004F1D22" w:rsidRDefault="00146B71" w:rsidP="007B21F4">
            <w:r w:rsidRPr="004F1D22">
              <w:t>Сложение и вычитание десятичных дробей. Разложение десятичных дробей по разрядам.</w:t>
            </w:r>
            <w:r>
              <w:t xml:space="preserve"> </w:t>
            </w:r>
            <w:r w:rsidRPr="004F1D22">
              <w:t xml:space="preserve">Решение текстовых задач, анализ и осмысление </w:t>
            </w:r>
            <w:r>
              <w:t>условия</w:t>
            </w:r>
            <w:r w:rsidRPr="004F1D22">
              <w:t xml:space="preserve"> задачи.</w:t>
            </w:r>
          </w:p>
          <w:p w:rsidR="00146B71" w:rsidRPr="004F1D22" w:rsidRDefault="00146B71" w:rsidP="007B21F4"/>
        </w:tc>
        <w:tc>
          <w:tcPr>
            <w:tcW w:w="2340" w:type="dxa"/>
            <w:gridSpan w:val="2"/>
            <w:vMerge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Default="00146B71" w:rsidP="007B21F4">
            <w:r w:rsidRPr="00FB2D4F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ind w:right="-108"/>
              <w:rPr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4E1940">
              <w:rPr>
                <w:sz w:val="28"/>
                <w:szCs w:val="28"/>
              </w:rPr>
              <w:t>формировать критичность и креативность мышления, умения распознавать логически некорректные высказывания.</w:t>
            </w:r>
          </w:p>
          <w:p w:rsidR="00146B71" w:rsidRPr="004F1D22" w:rsidRDefault="00146B71" w:rsidP="007B21F4">
            <w:r w:rsidRPr="004E1940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4E1940">
              <w:rPr>
                <w:sz w:val="28"/>
                <w:szCs w:val="28"/>
              </w:rPr>
              <w:t>формировать способность адекватно оценивать правильность или ошибочность выполнения учебной задачи</w:t>
            </w:r>
            <w:proofErr w:type="gramStart"/>
            <w:r w:rsidRPr="004E1940">
              <w:rPr>
                <w:sz w:val="28"/>
                <w:szCs w:val="28"/>
              </w:rPr>
              <w:t>.</w:t>
            </w:r>
            <w:proofErr w:type="gramEnd"/>
            <w:r w:rsidRPr="004E1940">
              <w:rPr>
                <w:sz w:val="28"/>
                <w:szCs w:val="28"/>
              </w:rPr>
              <w:t xml:space="preserve"> </w:t>
            </w:r>
            <w:proofErr w:type="gramStart"/>
            <w:r w:rsidRPr="004E1940">
              <w:rPr>
                <w:sz w:val="28"/>
                <w:szCs w:val="28"/>
              </w:rPr>
              <w:t>е</w:t>
            </w:r>
            <w:proofErr w:type="gramEnd"/>
            <w:r w:rsidRPr="004E1940">
              <w:rPr>
                <w:sz w:val="28"/>
                <w:szCs w:val="28"/>
              </w:rPr>
              <w:t>е объективную трудность и собственные возможности ее решения.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108"/>
            </w:pPr>
            <w:r>
              <w:t>112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П.33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Приближенные значения чисел, округление чисел.</w:t>
            </w:r>
          </w:p>
          <w:p w:rsidR="00146B71" w:rsidRPr="004E1940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pPr>
              <w:jc w:val="center"/>
            </w:pPr>
            <w:r>
              <w:t>ИНМ</w:t>
            </w:r>
          </w:p>
        </w:tc>
        <w:tc>
          <w:tcPr>
            <w:tcW w:w="4320" w:type="dxa"/>
          </w:tcPr>
          <w:p w:rsidR="00146B71" w:rsidRPr="004F1D22" w:rsidRDefault="00146B71" w:rsidP="007B21F4">
            <w:proofErr w:type="gramStart"/>
            <w:r w:rsidRPr="004F1D22">
              <w:t>Верно</w:t>
            </w:r>
            <w:proofErr w:type="gramEnd"/>
            <w:r w:rsidRPr="004F1D22">
              <w:t xml:space="preserve"> использовать в речи термины: приближенное значение числа с недостатком (с избытком), округл</w:t>
            </w:r>
            <w:r>
              <w:t>ять</w:t>
            </w:r>
            <w:r w:rsidRPr="004F1D22">
              <w:t xml:space="preserve"> </w:t>
            </w:r>
            <w:r>
              <w:t xml:space="preserve">десятичные дроби </w:t>
            </w:r>
            <w:r w:rsidRPr="004F1D22">
              <w:t xml:space="preserve"> до заданного разряда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4F1D22" w:rsidRDefault="00146B71" w:rsidP="007B21F4">
            <w:pPr>
              <w:jc w:val="both"/>
            </w:pPr>
            <w:r>
              <w:t>Знать правило округления дробей и уметь применять его на практике.</w:t>
            </w:r>
          </w:p>
          <w:p w:rsidR="00146B71" w:rsidRPr="004F1D22" w:rsidRDefault="00146B71" w:rsidP="007B21F4">
            <w:pPr>
              <w:jc w:val="both"/>
            </w:pPr>
            <w:r>
              <w:t xml:space="preserve">Уметь </w:t>
            </w:r>
            <w:r w:rsidRPr="004F1D22">
              <w:t>находить приближения чисел с недостатком и с избытком</w:t>
            </w:r>
            <w:r>
              <w:t xml:space="preserve">, </w:t>
            </w:r>
          </w:p>
          <w:p w:rsidR="00146B71" w:rsidRPr="004F1D22" w:rsidRDefault="00146B71" w:rsidP="007B21F4">
            <w:pPr>
              <w:jc w:val="both"/>
            </w:pPr>
            <w:r w:rsidRPr="004F1D22">
              <w:lastRenderedPageBreak/>
              <w:t xml:space="preserve"> решать текстовые задачи, требующие округления величин.</w:t>
            </w: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Pr="004F1D22" w:rsidRDefault="00146B71" w:rsidP="007B21F4">
            <w:r>
              <w:t>1.5.7.  округление чисел. Прикидка и оценка результатов вычислений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108"/>
            </w:pPr>
            <w:r>
              <w:lastRenderedPageBreak/>
              <w:t>113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>
            <w:r>
              <w:t>П.33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Приближенные значения чисел, округление чисел.</w:t>
            </w:r>
          </w:p>
        </w:tc>
        <w:tc>
          <w:tcPr>
            <w:tcW w:w="1260" w:type="dxa"/>
            <w:gridSpan w:val="2"/>
          </w:tcPr>
          <w:p w:rsidR="00146B71" w:rsidRPr="004F1D22" w:rsidRDefault="00146B71" w:rsidP="007B21F4">
            <w:pPr>
              <w:jc w:val="center"/>
            </w:pPr>
            <w:r>
              <w:t>ЗНЗ</w:t>
            </w:r>
          </w:p>
        </w:tc>
        <w:tc>
          <w:tcPr>
            <w:tcW w:w="4320" w:type="dxa"/>
          </w:tcPr>
          <w:p w:rsidR="00146B71" w:rsidRPr="004F1D22" w:rsidRDefault="00146B71" w:rsidP="007B21F4">
            <w:r w:rsidRPr="004F1D22">
              <w:t>Округл</w:t>
            </w:r>
            <w:r>
              <w:t xml:space="preserve">ять </w:t>
            </w:r>
            <w:r w:rsidRPr="004F1D22">
              <w:t xml:space="preserve"> десятичны</w:t>
            </w:r>
            <w:r>
              <w:t>е</w:t>
            </w:r>
            <w:r w:rsidRPr="004F1D22">
              <w:t xml:space="preserve"> дроб</w:t>
            </w:r>
            <w:r>
              <w:t>и</w:t>
            </w:r>
            <w:proofErr w:type="gramStart"/>
            <w:r>
              <w:t xml:space="preserve"> </w:t>
            </w:r>
            <w:r w:rsidRPr="004F1D22">
              <w:t>.</w:t>
            </w:r>
            <w:proofErr w:type="gramEnd"/>
            <w:r w:rsidRPr="00D4307A">
              <w:t xml:space="preserve"> Решать текстовые задачи арифметическими способами вычислений</w:t>
            </w:r>
            <w:r>
              <w:t>, а</w:t>
            </w:r>
            <w:r w:rsidRPr="00D4307A">
              <w:t>нализировать и осмысливать текст задачи</w:t>
            </w:r>
            <w:r>
              <w:t xml:space="preserve">, </w:t>
            </w:r>
            <w:r w:rsidRPr="00D4307A">
              <w:t>критически оценивать полученный ответ</w:t>
            </w:r>
            <w:r w:rsidRPr="004F1D22">
              <w:t xml:space="preserve"> </w:t>
            </w:r>
          </w:p>
          <w:p w:rsidR="00146B71" w:rsidRPr="004F1D22" w:rsidRDefault="00146B71" w:rsidP="007B21F4"/>
        </w:tc>
        <w:tc>
          <w:tcPr>
            <w:tcW w:w="2340" w:type="dxa"/>
            <w:gridSpan w:val="2"/>
            <w:vMerge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Pr="004F1D22" w:rsidRDefault="00146B71" w:rsidP="007B21F4">
            <w:r>
              <w:t>1.5.7.  округление чисел. Прикидка и оценка результатов вычислений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F1D22" w:rsidRDefault="00146B71" w:rsidP="007B21F4">
            <w:pPr>
              <w:ind w:right="-288"/>
            </w:pPr>
            <w:r>
              <w:lastRenderedPageBreak/>
              <w:t>114</w:t>
            </w:r>
          </w:p>
        </w:tc>
        <w:tc>
          <w:tcPr>
            <w:tcW w:w="900" w:type="dxa"/>
            <w:gridSpan w:val="4"/>
          </w:tcPr>
          <w:p w:rsidR="00146B71" w:rsidRPr="004F1D22" w:rsidRDefault="00146B71" w:rsidP="007B21F4"/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E1940">
              <w:rPr>
                <w:b/>
                <w:bCs/>
                <w:i/>
                <w:iCs/>
                <w:sz w:val="28"/>
                <w:szCs w:val="28"/>
              </w:rPr>
              <w:t>Контрольная работа № 9 по теме «десятичные дроби. Сложение и вычитание десятичных дробей»</w:t>
            </w:r>
          </w:p>
          <w:p w:rsidR="00146B71" w:rsidRPr="004F1D22" w:rsidRDefault="00146B71" w:rsidP="007B21F4"/>
        </w:tc>
        <w:tc>
          <w:tcPr>
            <w:tcW w:w="1260" w:type="dxa"/>
            <w:gridSpan w:val="2"/>
          </w:tcPr>
          <w:p w:rsidR="00146B71" w:rsidRPr="004F1D22" w:rsidRDefault="00146B71" w:rsidP="007B21F4">
            <w:pPr>
              <w:jc w:val="center"/>
            </w:pPr>
          </w:p>
        </w:tc>
        <w:tc>
          <w:tcPr>
            <w:tcW w:w="4320" w:type="dxa"/>
          </w:tcPr>
          <w:p w:rsidR="00146B71" w:rsidRPr="004F1D22" w:rsidRDefault="00146B71" w:rsidP="007B21F4"/>
        </w:tc>
        <w:tc>
          <w:tcPr>
            <w:tcW w:w="2340" w:type="dxa"/>
            <w:gridSpan w:val="2"/>
          </w:tcPr>
          <w:p w:rsidR="00146B71" w:rsidRPr="004F1D22" w:rsidRDefault="00146B71" w:rsidP="007B21F4">
            <w:pPr>
              <w:jc w:val="both"/>
            </w:pPr>
            <w:r>
              <w:t xml:space="preserve">Уметь </w:t>
            </w:r>
            <w:r w:rsidRPr="004F1D22">
              <w:t xml:space="preserve"> выполнять сложение и вычитание десятичных дробей</w:t>
            </w:r>
            <w:r>
              <w:t xml:space="preserve">, </w:t>
            </w:r>
            <w:r w:rsidRPr="004F1D22">
              <w:t xml:space="preserve">сравнивать </w:t>
            </w:r>
            <w:r>
              <w:t>д</w:t>
            </w:r>
            <w:r w:rsidRPr="004F1D22">
              <w:t>есятичные дроби решать уравнения</w:t>
            </w:r>
            <w:r>
              <w:t xml:space="preserve"> и текстовые задачи</w:t>
            </w:r>
            <w:r w:rsidRPr="004F1D22">
              <w:t>, содержащие десятичные дроби</w:t>
            </w:r>
            <w:r>
              <w:t xml:space="preserve">, </w:t>
            </w:r>
          </w:p>
          <w:p w:rsidR="00146B71" w:rsidRPr="004F1D22" w:rsidRDefault="00146B71" w:rsidP="007B21F4">
            <w:pPr>
              <w:jc w:val="both"/>
            </w:pPr>
            <w:r w:rsidRPr="004F1D22">
              <w:t>округлять числа</w:t>
            </w:r>
          </w:p>
        </w:tc>
        <w:tc>
          <w:tcPr>
            <w:tcW w:w="1260" w:type="dxa"/>
            <w:gridSpan w:val="6"/>
          </w:tcPr>
          <w:p w:rsidR="00146B71" w:rsidRPr="004F1D22" w:rsidRDefault="00146B71" w:rsidP="007B21F4">
            <w:pPr>
              <w:jc w:val="both"/>
            </w:pPr>
          </w:p>
        </w:tc>
        <w:tc>
          <w:tcPr>
            <w:tcW w:w="1080" w:type="dxa"/>
          </w:tcPr>
          <w:p w:rsidR="00146B71" w:rsidRPr="004F1D22" w:rsidRDefault="00146B71" w:rsidP="007B21F4"/>
        </w:tc>
        <w:tc>
          <w:tcPr>
            <w:tcW w:w="1440" w:type="dxa"/>
            <w:gridSpan w:val="2"/>
          </w:tcPr>
          <w:p w:rsidR="00146B71" w:rsidRPr="004F1D22" w:rsidRDefault="00146B71" w:rsidP="007B21F4"/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F1D22" w:rsidRDefault="00146B71" w:rsidP="007B21F4">
            <w:pPr>
              <w:jc w:val="center"/>
            </w:pPr>
            <w:r w:rsidRPr="004E1940">
              <w:rPr>
                <w:b/>
                <w:bCs/>
                <w:sz w:val="28"/>
                <w:szCs w:val="28"/>
              </w:rPr>
              <w:t>§7. Умножение и деление десятичных дробей (26 ч)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115</w:t>
            </w:r>
          </w:p>
        </w:tc>
        <w:tc>
          <w:tcPr>
            <w:tcW w:w="900" w:type="dxa"/>
            <w:gridSpan w:val="4"/>
          </w:tcPr>
          <w:p w:rsidR="00146B71" w:rsidRPr="006D223C" w:rsidRDefault="00146B71" w:rsidP="007B21F4">
            <w:pPr>
              <w:jc w:val="center"/>
            </w:pPr>
            <w:r w:rsidRPr="006D223C">
              <w:t>П.34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Умножение десятичных дробей на натуральные числа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ИНМ</w:t>
            </w:r>
          </w:p>
        </w:tc>
        <w:tc>
          <w:tcPr>
            <w:tcW w:w="4320" w:type="dxa"/>
          </w:tcPr>
          <w:p w:rsidR="00146B71" w:rsidRPr="004C3ECD" w:rsidRDefault="00146B71" w:rsidP="007B21F4">
            <w:r>
              <w:t>Выполнять умножение десятичных дробей на натуральные числа в столбик. Решать примеры в несколько действий.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D16CF9" w:rsidRDefault="00146B71" w:rsidP="007B21F4">
            <w:r>
              <w:t>Знать правила умножения десятичных дробей на натуральные числа и уметь применять их на практике.  Уметь решать текстовые задачи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одержащие   умножение десятичных дробей на натуральные числа. 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4E0C67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116</w:t>
            </w:r>
          </w:p>
        </w:tc>
        <w:tc>
          <w:tcPr>
            <w:tcW w:w="900" w:type="dxa"/>
            <w:gridSpan w:val="4"/>
          </w:tcPr>
          <w:p w:rsidR="00146B71" w:rsidRPr="006D223C" w:rsidRDefault="00146B71" w:rsidP="007B21F4">
            <w:pPr>
              <w:jc w:val="center"/>
            </w:pPr>
            <w:r>
              <w:t>П.34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Умножение десятичных дробей на натуральные числа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ЗНЗ</w:t>
            </w:r>
          </w:p>
        </w:tc>
        <w:tc>
          <w:tcPr>
            <w:tcW w:w="4320" w:type="dxa"/>
          </w:tcPr>
          <w:p w:rsidR="00146B71" w:rsidRPr="004C3ECD" w:rsidRDefault="00146B71" w:rsidP="007B21F4">
            <w:r>
              <w:t>Выполнять умножение десятичных дробей на 10; 100;1000 и  т.д.  Находить значения буквенных выражений при заданных значениях переменной.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4E0C67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117</w:t>
            </w:r>
          </w:p>
        </w:tc>
        <w:tc>
          <w:tcPr>
            <w:tcW w:w="900" w:type="dxa"/>
            <w:gridSpan w:val="4"/>
          </w:tcPr>
          <w:p w:rsidR="00146B71" w:rsidRPr="006D223C" w:rsidRDefault="00146B71" w:rsidP="007B21F4">
            <w:pPr>
              <w:jc w:val="center"/>
            </w:pPr>
            <w:r>
              <w:t>П.34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Умножение десятичных дробей на </w:t>
            </w:r>
            <w:r w:rsidRPr="004E1940">
              <w:rPr>
                <w:sz w:val="28"/>
                <w:szCs w:val="28"/>
              </w:rPr>
              <w:lastRenderedPageBreak/>
              <w:t>натуральные числа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lastRenderedPageBreak/>
              <w:t>УКПЗ</w:t>
            </w:r>
          </w:p>
        </w:tc>
        <w:tc>
          <w:tcPr>
            <w:tcW w:w="4320" w:type="dxa"/>
          </w:tcPr>
          <w:p w:rsidR="00146B71" w:rsidRPr="004C3ECD" w:rsidRDefault="00146B71" w:rsidP="007B21F4">
            <w:r w:rsidRPr="00D4307A">
              <w:t>Решать текстовые задачи арифметическими способами вычислений</w:t>
            </w:r>
            <w:r>
              <w:t>, а</w:t>
            </w:r>
            <w:r w:rsidRPr="00D4307A">
              <w:t>нализировать и осмысливать текст задачи</w:t>
            </w:r>
            <w:r>
              <w:t xml:space="preserve">, </w:t>
            </w:r>
            <w:r w:rsidRPr="00D4307A">
              <w:t xml:space="preserve">критически </w:t>
            </w:r>
            <w:r w:rsidRPr="00D4307A">
              <w:lastRenderedPageBreak/>
              <w:t>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4E0C67">
              <w:t xml:space="preserve">1.2.5 арифметические действия с  </w:t>
            </w:r>
            <w:r w:rsidRPr="004E0C67">
              <w:lastRenderedPageBreak/>
              <w:t>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lastRenderedPageBreak/>
              <w:t xml:space="preserve">Личностные: </w:t>
            </w:r>
            <w:r w:rsidRPr="004E1940">
              <w:rPr>
                <w:sz w:val="28"/>
                <w:szCs w:val="28"/>
              </w:rPr>
              <w:t>формировать умения контролировать процесс и результат  учебной деятельности.</w:t>
            </w:r>
          </w:p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4E1940">
              <w:rPr>
                <w:sz w:val="28"/>
                <w:szCs w:val="28"/>
              </w:rPr>
              <w:t>формировать умения выдвигать гипотезы, анализировать информацию, делать выводы. Оценивать результат.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118</w:t>
            </w:r>
          </w:p>
        </w:tc>
        <w:tc>
          <w:tcPr>
            <w:tcW w:w="900" w:type="dxa"/>
            <w:gridSpan w:val="4"/>
          </w:tcPr>
          <w:p w:rsidR="00146B71" w:rsidRPr="006D223C" w:rsidRDefault="00146B71" w:rsidP="007B21F4">
            <w:pPr>
              <w:jc w:val="center"/>
            </w:pPr>
            <w:r>
              <w:t>П.35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ИНМ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>
              <w:t xml:space="preserve">Выполнять деление десятичных дробей на натуральные числа уголком. Представлять обыкновенные дроби в виде </w:t>
            </w:r>
            <w:proofErr w:type="gramStart"/>
            <w:r>
              <w:t>десятичных</w:t>
            </w:r>
            <w:proofErr w:type="gramEnd"/>
            <w:r>
              <w:t xml:space="preserve"> с помощью деления числителя дроби на ее знаменатель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ED560E" w:rsidRDefault="00146B71" w:rsidP="007B21F4">
            <w:r>
              <w:t>Знать правила деления десятичных дробей на натуральные числа и уметь применять их на практике. Уметь</w:t>
            </w:r>
            <w:r w:rsidRPr="00ED560E">
              <w:t xml:space="preserve"> </w:t>
            </w:r>
            <w:r>
              <w:t>н</w:t>
            </w:r>
            <w:r w:rsidRPr="00ED560E">
              <w:t xml:space="preserve">аходить значения </w:t>
            </w:r>
            <w:r>
              <w:t xml:space="preserve"> числовых и буквенных выражений с десятичными дробями. Решать уравнения и текстовые задачи.</w:t>
            </w:r>
            <w:r w:rsidRPr="00ED560E"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5745A1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119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1043D9">
              <w:t>П.35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ЗНЗ</w:t>
            </w:r>
          </w:p>
        </w:tc>
        <w:tc>
          <w:tcPr>
            <w:tcW w:w="4320" w:type="dxa"/>
          </w:tcPr>
          <w:p w:rsidR="00146B71" w:rsidRPr="00D16CF9" w:rsidRDefault="00146B71" w:rsidP="007B21F4">
            <w:r>
              <w:t>Выполнять деление десятичных дробей на 10; 100; 1000 и т.д.  Находить значения буквенных выражений при заданных значениях переменной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5745A1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1043D9">
              <w:t>П.35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УКПЗ</w:t>
            </w:r>
          </w:p>
        </w:tc>
        <w:tc>
          <w:tcPr>
            <w:tcW w:w="4320" w:type="dxa"/>
          </w:tcPr>
          <w:p w:rsidR="00146B71" w:rsidRPr="00D16CF9" w:rsidRDefault="00146B71" w:rsidP="007B21F4">
            <w:r>
              <w:t xml:space="preserve">Решать уравнения  с десятичными дробями. Анализировать и осмысливать текст задачи, извлекать необходимую информацию, строить логическую цепочку рассуждений, оценивать полученный ответ. 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5745A1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121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1043D9">
              <w:t>П.35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Деление десятичных дробей на натуральные числа. </w:t>
            </w:r>
          </w:p>
          <w:p w:rsidR="00146B71" w:rsidRPr="004E1940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4E1940">
              <w:rPr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КУ</w:t>
            </w:r>
          </w:p>
        </w:tc>
        <w:tc>
          <w:tcPr>
            <w:tcW w:w="4320" w:type="dxa"/>
          </w:tcPr>
          <w:p w:rsidR="00146B71" w:rsidRPr="00ED560E" w:rsidRDefault="00146B71" w:rsidP="007B21F4">
            <w:r w:rsidRPr="00ED560E">
              <w:t xml:space="preserve">Находить значения </w:t>
            </w:r>
            <w:r>
              <w:t xml:space="preserve"> числовых и буквенных выражений с десятичными дробями. Решать уравнения и текстовые задачи.</w:t>
            </w:r>
            <w:r w:rsidRPr="00ED560E">
              <w:t xml:space="preserve"> </w:t>
            </w:r>
          </w:p>
        </w:tc>
        <w:tc>
          <w:tcPr>
            <w:tcW w:w="2340" w:type="dxa"/>
            <w:gridSpan w:val="2"/>
            <w:vMerge/>
          </w:tcPr>
          <w:p w:rsidR="00146B71" w:rsidRPr="00ED560E" w:rsidRDefault="00146B71" w:rsidP="007B21F4">
            <w:pPr>
              <w:jc w:val="center"/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5745A1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122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1043D9">
              <w:t>П.35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Деление десятичных дробей на натуральные </w:t>
            </w:r>
            <w:r w:rsidRPr="004E1940">
              <w:rPr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lastRenderedPageBreak/>
              <w:t>УКПЗ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>
              <w:t xml:space="preserve">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</w:t>
            </w:r>
            <w:r>
              <w:lastRenderedPageBreak/>
              <w:t>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5745A1">
              <w:t>1.2.5 арифметические действия с  десятичны</w:t>
            </w:r>
            <w:r w:rsidRPr="005745A1">
              <w:lastRenderedPageBreak/>
              <w:t>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E1940">
              <w:rPr>
                <w:b/>
                <w:bCs/>
                <w:i/>
                <w:iCs/>
                <w:sz w:val="28"/>
                <w:szCs w:val="28"/>
              </w:rPr>
              <w:t>Контрольная работа №10 по теме «Умножение и деление десятичных дробей на натуральные числа»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>
              <w:t>КЗ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146B71" w:rsidRPr="00ED560E" w:rsidRDefault="00146B71" w:rsidP="007B21F4">
            <w:r>
              <w:t>Уметь умножать и делить десятичные дроби на натуральные числа, Уметь</w:t>
            </w:r>
            <w:r w:rsidRPr="00ED560E">
              <w:t xml:space="preserve"> </w:t>
            </w:r>
            <w:r>
              <w:t>н</w:t>
            </w:r>
            <w:r w:rsidRPr="00ED560E">
              <w:t xml:space="preserve">аходить значения </w:t>
            </w:r>
            <w:r>
              <w:t xml:space="preserve"> числовых и буквенных выражений с десятичными дробями. Решать уравнения и текстовые задачи 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jc w:val="both"/>
              <w:rPr>
                <w:sz w:val="28"/>
                <w:szCs w:val="28"/>
              </w:rPr>
            </w:pPr>
            <w:r w:rsidRPr="004E1940">
              <w:rPr>
                <w:b/>
                <w:sz w:val="28"/>
                <w:szCs w:val="28"/>
              </w:rPr>
              <w:t>Личностные</w:t>
            </w:r>
            <w:r w:rsidRPr="004E1940">
              <w:rPr>
                <w:sz w:val="28"/>
                <w:szCs w:val="28"/>
              </w:rPr>
              <w:t>: формировать внимательности, любознательность и исполнительскую дисциплину</w:t>
            </w:r>
          </w:p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b/>
                <w:sz w:val="28"/>
                <w:szCs w:val="28"/>
              </w:rPr>
              <w:t xml:space="preserve"> Метапредметные</w:t>
            </w:r>
            <w:r w:rsidRPr="004E1940">
              <w:rPr>
                <w:sz w:val="28"/>
                <w:szCs w:val="28"/>
              </w:rPr>
              <w:t>: формировать умения  осуществлять контроль по образцу и вносить необходимые коррективы, понимание сущности алгоритмических предписаний и умение действовать в соответствии с предложенным алгоритмом.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  <w:trHeight w:val="2088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124</w:t>
            </w:r>
          </w:p>
        </w:tc>
        <w:tc>
          <w:tcPr>
            <w:tcW w:w="900" w:type="dxa"/>
            <w:gridSpan w:val="4"/>
          </w:tcPr>
          <w:p w:rsidR="00146B71" w:rsidRPr="006D223C" w:rsidRDefault="00146B71" w:rsidP="007B21F4">
            <w:pPr>
              <w:jc w:val="center"/>
            </w:pPr>
            <w:r w:rsidRPr="006D223C">
              <w:t>П.36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Умножение десятичных дробей 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ИНМ</w:t>
            </w:r>
          </w:p>
        </w:tc>
        <w:tc>
          <w:tcPr>
            <w:tcW w:w="4320" w:type="dxa"/>
          </w:tcPr>
          <w:p w:rsidR="00146B71" w:rsidRPr="005C3A0B" w:rsidRDefault="00146B71" w:rsidP="007B21F4">
            <w:r>
              <w:t xml:space="preserve">Выполнять умножение десятичных дробей столбиком. Выполнять прикидку и оценку в ходе вычислений. Правильно читать и записывать выражения, содержащие сложение, вычитание,  умножение  десятичных дробей  и скобки. 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4C71C9" w:rsidRDefault="00146B71" w:rsidP="007B21F4">
            <w:r>
              <w:t xml:space="preserve">Знать правила умножения десятичных дробей и уметь применять их на практике.  Уметь находить значении числовых и буквенных выражений,  решать уравнения применяя </w:t>
            </w:r>
            <w:proofErr w:type="gramStart"/>
            <w:r>
              <w:t>переместительное</w:t>
            </w:r>
            <w:proofErr w:type="gramEnd"/>
            <w:r>
              <w:t xml:space="preserve">, сочетательное и распределительное свойства умножения относительно сложения и вычитания, решать текстовые задачи. 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F0434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0404F6">
              <w:t>П.36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ЗНЗ</w:t>
            </w:r>
          </w:p>
        </w:tc>
        <w:tc>
          <w:tcPr>
            <w:tcW w:w="4320" w:type="dxa"/>
          </w:tcPr>
          <w:p w:rsidR="00146B71" w:rsidRPr="004C71C9" w:rsidRDefault="00146B71" w:rsidP="007B21F4">
            <w:r w:rsidRPr="004C71C9">
              <w:t xml:space="preserve">Выполнять умножение десятичных дробей на </w:t>
            </w:r>
            <w:r>
              <w:t xml:space="preserve">0,1; 0,01 и т.д. Находить значение выражений,  применяя переместительное и сочетательное свойства умножения. 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F0434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126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0404F6">
              <w:t>П.36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УКПЗ</w:t>
            </w:r>
          </w:p>
        </w:tc>
        <w:tc>
          <w:tcPr>
            <w:tcW w:w="4320" w:type="dxa"/>
          </w:tcPr>
          <w:p w:rsidR="00146B71" w:rsidRPr="004C71C9" w:rsidRDefault="00146B71" w:rsidP="007B21F4">
            <w:r>
              <w:t xml:space="preserve">Упрощать выражения, находить значения числовых и буквенных выражений, применяя свойства </w:t>
            </w:r>
            <w:proofErr w:type="gramStart"/>
            <w:r>
              <w:t>сложении</w:t>
            </w:r>
            <w:proofErr w:type="gramEnd"/>
            <w:r>
              <w:t>, умножения, вычитания.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F0434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0404F6">
              <w:t>П.36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4C71C9" w:rsidRDefault="00146B71" w:rsidP="007B21F4">
            <w:r>
              <w:t>Решать задачи  на нахождение площади участка и на движение.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F0434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128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0404F6">
              <w:t>П.36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Умножение десятичных дробей</w:t>
            </w:r>
          </w:p>
          <w:p w:rsidR="00146B71" w:rsidRPr="004E1940" w:rsidRDefault="00146B71" w:rsidP="007B21F4">
            <w:pPr>
              <w:rPr>
                <w:i/>
                <w:iCs/>
              </w:rPr>
            </w:pPr>
            <w:r w:rsidRPr="004E1940">
              <w:rPr>
                <w:i/>
                <w:iCs/>
                <w:sz w:val="28"/>
                <w:szCs w:val="28"/>
              </w:rPr>
              <w:t>Тест</w:t>
            </w:r>
            <w:r w:rsidRPr="004E1940">
              <w:rPr>
                <w:i/>
                <w:iCs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>
              <w:t>КУ</w:t>
            </w:r>
          </w:p>
        </w:tc>
        <w:tc>
          <w:tcPr>
            <w:tcW w:w="4320" w:type="dxa"/>
          </w:tcPr>
          <w:p w:rsidR="00146B71" w:rsidRPr="004C71C9" w:rsidRDefault="00146B71" w:rsidP="007B21F4">
            <w:r>
              <w:t>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ответ. Решать примеры и уравнения.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F0434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4E1940">
              <w:rPr>
                <w:sz w:val="28"/>
                <w:szCs w:val="28"/>
              </w:rPr>
              <w:t>формировать способности к эмоциональному восприятию математических объектов, задач, решений, рассуждений.</w:t>
            </w:r>
          </w:p>
          <w:p w:rsidR="00146B71" w:rsidRPr="004E1940" w:rsidRDefault="00146B71" w:rsidP="007B21F4">
            <w:pPr>
              <w:rPr>
                <w:b/>
                <w:bCs/>
              </w:rPr>
            </w:pPr>
            <w:r w:rsidRPr="004E1940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4E1940">
              <w:rPr>
                <w:sz w:val="28"/>
                <w:szCs w:val="28"/>
              </w:rPr>
              <w:t>формировать способность планировать и осуществлять деятельность, направленную на решение поставленных задач.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129</w:t>
            </w:r>
          </w:p>
        </w:tc>
        <w:tc>
          <w:tcPr>
            <w:tcW w:w="900" w:type="dxa"/>
            <w:gridSpan w:val="4"/>
          </w:tcPr>
          <w:p w:rsidR="00146B71" w:rsidRPr="001643CF" w:rsidRDefault="00146B71" w:rsidP="007B21F4">
            <w:pPr>
              <w:jc w:val="center"/>
            </w:pPr>
            <w:r w:rsidRPr="001643CF">
              <w:t>П.37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Деление на десятичную дробь 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ИНМ</w:t>
            </w:r>
          </w:p>
        </w:tc>
        <w:tc>
          <w:tcPr>
            <w:tcW w:w="4320" w:type="dxa"/>
          </w:tcPr>
          <w:p w:rsidR="00146B71" w:rsidRPr="00DA150A" w:rsidRDefault="00146B71" w:rsidP="007B21F4">
            <w:r>
              <w:t xml:space="preserve">Выполнять деление на десятичную дробь  уголком. Владеть  терминами  «делимое», «делитель» и правильно читать и записывать  выражения, содержащие несколько действий и скобки. 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DA150A" w:rsidRDefault="00146B71" w:rsidP="007B21F4">
            <w:r>
              <w:t xml:space="preserve">Знать правила деления на десятичную дробь и уметь применять их на практике.  Уметь находить </w:t>
            </w:r>
            <w:proofErr w:type="gramStart"/>
            <w:r>
              <w:t>значении</w:t>
            </w:r>
            <w:proofErr w:type="gramEnd"/>
            <w:r>
              <w:t xml:space="preserve"> числовых и буквенных выражений,  решать уравнения  с помощью деления на десятичную дробь. Анализировать и осмысливать текст задачи, извлекать необходимую </w:t>
            </w:r>
            <w:r>
              <w:lastRenderedPageBreak/>
              <w:t>информацию, моделировать условие с помощью схем и рисунков, строить логическую цепочку рассуждений, оценивать полученный ответ.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320ED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130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265223">
              <w:t>П.37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ЗНЗ</w:t>
            </w:r>
          </w:p>
        </w:tc>
        <w:tc>
          <w:tcPr>
            <w:tcW w:w="4320" w:type="dxa"/>
          </w:tcPr>
          <w:p w:rsidR="00146B71" w:rsidRDefault="00146B71" w:rsidP="007B21F4">
            <w:r>
              <w:t>Выполнять деление на 0,1; 0,01 и т</w:t>
            </w:r>
            <w:proofErr w:type="gramStart"/>
            <w:r>
              <w:t xml:space="preserve"> .</w:t>
            </w:r>
            <w:proofErr w:type="gramEnd"/>
            <w:r>
              <w:t>д.</w:t>
            </w:r>
          </w:p>
          <w:p w:rsidR="00146B71" w:rsidRPr="00DA150A" w:rsidRDefault="00146B71" w:rsidP="007B21F4">
            <w:r>
              <w:t>Находить значения числовых и буквенных выражений в несколько действий.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320ED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131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265223">
              <w:t>П.37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УКПЗ</w:t>
            </w:r>
          </w:p>
        </w:tc>
        <w:tc>
          <w:tcPr>
            <w:tcW w:w="4320" w:type="dxa"/>
          </w:tcPr>
          <w:p w:rsidR="00146B71" w:rsidRPr="00DA150A" w:rsidRDefault="00146B71" w:rsidP="007B21F4">
            <w:r>
              <w:t xml:space="preserve">Решать задачи на движение. Анализировать и осмысливать текст задачи, извлекать необходимую информацию, моделировать условие с помощью схем и рисунков, строить </w:t>
            </w:r>
            <w:r>
              <w:lastRenderedPageBreak/>
              <w:t>логическую цепочку рассуждений, 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320ED">
              <w:t>1.2.5 арифметические действия с  десятичны</w:t>
            </w:r>
            <w:r w:rsidRPr="00C320ED">
              <w:lastRenderedPageBreak/>
              <w:t>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265223">
              <w:t>П.37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DA150A" w:rsidRDefault="00146B71" w:rsidP="007B21F4">
            <w:r>
              <w:t>Решать задачи на движение.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320ED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133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265223">
              <w:t>П.37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DA150A" w:rsidRDefault="00146B71" w:rsidP="007B21F4">
            <w:r>
              <w:t>Решать уравнения и задачи с помощью уравнений. Анализировать и осмысливать текст задачи, извлекать необходимую информацию, строить логическую цепочку рассуждений, 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320ED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134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265223">
              <w:t>П.37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DA150A" w:rsidRDefault="00146B71" w:rsidP="007B21F4">
            <w:r>
              <w:t>Решать уравнения и задачи с помощью уравнений. Анализировать и осмысливать текст задачи, извлекать необходимую информацию, строить логическую цепочку рассуждений, 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EA4184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  <w:trHeight w:val="440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135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265223">
              <w:t>П.37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Деление на десятичную дробь</w:t>
            </w:r>
            <w:r w:rsidRPr="004E1940">
              <w:rPr>
                <w:i/>
                <w:iCs/>
                <w:sz w:val="28"/>
                <w:szCs w:val="28"/>
              </w:rPr>
              <w:t xml:space="preserve"> Тест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КУ</w:t>
            </w:r>
          </w:p>
        </w:tc>
        <w:tc>
          <w:tcPr>
            <w:tcW w:w="4320" w:type="dxa"/>
          </w:tcPr>
          <w:p w:rsidR="00146B71" w:rsidRPr="00DA150A" w:rsidRDefault="00146B71" w:rsidP="007B21F4">
            <w:r>
              <w:t>Выполнять деление на десятичную дробь, решать уравнений и текстовые задачи.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EA4184">
              <w:t>1.2.5 арифметические действия с 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  <w:trHeight w:val="440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proofErr w:type="gramStart"/>
            <w:r w:rsidRPr="004E1940">
              <w:rPr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4E1940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E1940">
              <w:rPr>
                <w:b/>
                <w:bCs/>
                <w:sz w:val="28"/>
                <w:szCs w:val="28"/>
              </w:rPr>
              <w:t xml:space="preserve"> </w:t>
            </w:r>
            <w:r w:rsidRPr="004E1940">
              <w:rPr>
                <w:sz w:val="28"/>
                <w:szCs w:val="28"/>
              </w:rPr>
              <w:t>формировать ответственное отношение к учению,</w:t>
            </w:r>
            <w:r w:rsidRPr="004E1940">
              <w:rPr>
                <w:b/>
                <w:bCs/>
                <w:sz w:val="28"/>
                <w:szCs w:val="28"/>
              </w:rPr>
              <w:t xml:space="preserve"> </w:t>
            </w:r>
            <w:r w:rsidRPr="004E1940">
              <w:rPr>
                <w:sz w:val="28"/>
                <w:szCs w:val="28"/>
              </w:rPr>
              <w:t>развивать находчивость, активность,  инициативность.</w:t>
            </w:r>
          </w:p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Метапредметные: развивать способность видеть математическую задачу  в других дисциплинах, окружающем мире.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  <w:trHeight w:val="200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136</w:t>
            </w:r>
          </w:p>
        </w:tc>
        <w:tc>
          <w:tcPr>
            <w:tcW w:w="900" w:type="dxa"/>
            <w:gridSpan w:val="4"/>
          </w:tcPr>
          <w:p w:rsidR="00146B71" w:rsidRPr="001643CF" w:rsidRDefault="00146B71" w:rsidP="007B21F4">
            <w:pPr>
              <w:jc w:val="center"/>
            </w:pPr>
            <w:r>
              <w:t>П.38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ИНМ</w:t>
            </w:r>
          </w:p>
        </w:tc>
        <w:tc>
          <w:tcPr>
            <w:tcW w:w="4320" w:type="dxa"/>
          </w:tcPr>
          <w:p w:rsidR="00146B71" w:rsidRPr="00E57EFB" w:rsidRDefault="00146B71" w:rsidP="007B21F4">
            <w:r>
              <w:t>Находить среднее арифметическое нескольких чисел.  Анализировать и осмысливать текст задачи, извлекать необходимую информацию, строить логическую цепочку рассуждений, оценивать полученный ответ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E57EFB" w:rsidRDefault="00146B71" w:rsidP="007B21F4">
            <w:r>
              <w:t xml:space="preserve">Знать правило нахождения среднего арифметического нескольких чисел и уметь применять его на практике. </w:t>
            </w:r>
            <w:r>
              <w:lastRenderedPageBreak/>
              <w:t xml:space="preserve">Знать правило нахождения средней скорости и уметь применять его при решении задач. 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>
              <w:t xml:space="preserve">1.1.2   1.2.5 арифметические действия с  натуральными числами и </w:t>
            </w:r>
            <w:r>
              <w:lastRenderedPageBreak/>
              <w:t>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D06586">
              <w:t>П.38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ЗНЗ</w:t>
            </w:r>
          </w:p>
        </w:tc>
        <w:tc>
          <w:tcPr>
            <w:tcW w:w="4320" w:type="dxa"/>
          </w:tcPr>
          <w:p w:rsidR="00146B71" w:rsidRPr="00E57EFB" w:rsidRDefault="00146B71" w:rsidP="007B21F4">
            <w:r>
              <w:t>Решать задачи на нахождение средних значений. Анализировать и осмысливать текст задачи, извлекать необходимую информацию, строить логическую цепочку рассуждений, 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793512">
              <w:t>1.1.2   1.2.5 арифметические действия с  натуральными числами и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138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D06586">
              <w:t>П.38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 w:rsidRPr="001643CF">
              <w:t>УКПЗ</w:t>
            </w:r>
          </w:p>
        </w:tc>
        <w:tc>
          <w:tcPr>
            <w:tcW w:w="4320" w:type="dxa"/>
          </w:tcPr>
          <w:p w:rsidR="00146B71" w:rsidRPr="00E57EFB" w:rsidRDefault="00146B71" w:rsidP="007B21F4">
            <w:r>
              <w:t>Решать задачи на нахождение средней скорости движения.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793512">
              <w:t>1.1.2   1.2.5 арифметические действия с  натуральными числами и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139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D06586">
              <w:t>П.38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E57EFB" w:rsidRDefault="00146B71" w:rsidP="007B21F4">
            <w:r>
              <w:t>Анализировать и осмысливать текст задачи, извлекать необходимую информацию,  строить логическую цепочку рассуждений, оценивать полученный ответ</w:t>
            </w:r>
            <w:proofErr w:type="gramStart"/>
            <w:r>
              <w:t xml:space="preserve"> ,</w:t>
            </w:r>
            <w:proofErr w:type="gramEnd"/>
            <w:r>
              <w:t xml:space="preserve"> осуществлять самоконтроль.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793512">
              <w:t>1.1.2   1.2.5 арифметические действия с  натуральными числами и десятичными дробями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140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E1940">
              <w:rPr>
                <w:b/>
                <w:bCs/>
                <w:i/>
                <w:iCs/>
                <w:sz w:val="28"/>
                <w:szCs w:val="28"/>
              </w:rPr>
              <w:t>Контрольная работа №11 по теме «Умножение и деление десятичных дробей»</w:t>
            </w:r>
          </w:p>
        </w:tc>
        <w:tc>
          <w:tcPr>
            <w:tcW w:w="1260" w:type="dxa"/>
            <w:gridSpan w:val="2"/>
          </w:tcPr>
          <w:p w:rsidR="00146B71" w:rsidRPr="001643CF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146B71" w:rsidRPr="007B0EFB" w:rsidRDefault="00146B71" w:rsidP="007B21F4">
            <w:r>
              <w:t xml:space="preserve">Уметь умножать и делить десятичные дроби, находить значение числовых и буквенных выражений, решать уравнения, задачи с помощью </w:t>
            </w:r>
            <w:r>
              <w:lastRenderedPageBreak/>
              <w:t xml:space="preserve">уравнений, находить среднее арифметическое  чисел.  Решать текстовые задачи на нахождение средних  значений величин и средней скорости. 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  <w:r w:rsidRPr="004E1940">
              <w:rPr>
                <w:b/>
                <w:bCs/>
                <w:sz w:val="28"/>
                <w:szCs w:val="28"/>
              </w:rPr>
              <w:lastRenderedPageBreak/>
              <w:t>§8. Инструменты для вычислений и измерений (17 ч)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proofErr w:type="gramStart"/>
            <w:r w:rsidRPr="004E1940">
              <w:rPr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4E194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4E1940">
              <w:rPr>
                <w:sz w:val="28"/>
                <w:szCs w:val="28"/>
              </w:rPr>
              <w:t>повышать  интерес к обучению, формировать коммуникативную компетентность.</w:t>
            </w:r>
          </w:p>
          <w:p w:rsidR="00146B71" w:rsidRPr="004E1940" w:rsidRDefault="00146B71" w:rsidP="007B21F4">
            <w:pPr>
              <w:rPr>
                <w:b/>
                <w:bCs/>
              </w:rPr>
            </w:pPr>
            <w:r w:rsidRPr="004E1940">
              <w:rPr>
                <w:b/>
                <w:bCs/>
                <w:sz w:val="28"/>
                <w:szCs w:val="28"/>
              </w:rPr>
              <w:t xml:space="preserve">Метапредметные: </w:t>
            </w:r>
            <w:r w:rsidRPr="004E1940">
              <w:rPr>
                <w:sz w:val="28"/>
                <w:szCs w:val="28"/>
              </w:rPr>
              <w:t xml:space="preserve">формировать начальные представления об идеях и методах математики как об универсальном языке науки </w:t>
            </w:r>
            <w:r>
              <w:rPr>
                <w:sz w:val="28"/>
                <w:szCs w:val="28"/>
              </w:rPr>
              <w:t>и техники; умения рабо</w:t>
            </w:r>
            <w:r w:rsidRPr="004E1940">
              <w:rPr>
                <w:sz w:val="28"/>
                <w:szCs w:val="28"/>
              </w:rPr>
              <w:t>тать по алгоритму</w:t>
            </w:r>
            <w:r>
              <w:t>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141</w:t>
            </w:r>
          </w:p>
        </w:tc>
        <w:tc>
          <w:tcPr>
            <w:tcW w:w="900" w:type="dxa"/>
            <w:gridSpan w:val="4"/>
          </w:tcPr>
          <w:p w:rsidR="00146B71" w:rsidRPr="004F6A00" w:rsidRDefault="00146B71" w:rsidP="007B21F4">
            <w:pPr>
              <w:jc w:val="center"/>
            </w:pPr>
            <w:r w:rsidRPr="004F6A00">
              <w:t>П. 39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Микрокалькулятор 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 w:rsidRPr="004F6A00">
              <w:t>ИНМ</w:t>
            </w:r>
          </w:p>
        </w:tc>
        <w:tc>
          <w:tcPr>
            <w:tcW w:w="4320" w:type="dxa"/>
          </w:tcPr>
          <w:p w:rsidR="00146B71" w:rsidRPr="00764CA9" w:rsidRDefault="00146B71" w:rsidP="007B21F4">
            <w:r>
              <w:t>Находить значения числовых выражений с помощью микрокалькулятора по алгоритму.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3A15E8" w:rsidRDefault="00146B71" w:rsidP="007B21F4">
            <w:r>
              <w:t>Знать порядок выполнения действий. Уметь находить значения числовых выражений с помощью микрокалькулятора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142</w:t>
            </w:r>
          </w:p>
        </w:tc>
        <w:tc>
          <w:tcPr>
            <w:tcW w:w="900" w:type="dxa"/>
            <w:gridSpan w:val="4"/>
          </w:tcPr>
          <w:p w:rsidR="00146B71" w:rsidRPr="004F6A00" w:rsidRDefault="00146B71" w:rsidP="007B21F4">
            <w:pPr>
              <w:jc w:val="center"/>
            </w:pPr>
            <w:r>
              <w:t>П.39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Микрокалькулятор 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ЗНЗ</w:t>
            </w:r>
          </w:p>
        </w:tc>
        <w:tc>
          <w:tcPr>
            <w:tcW w:w="4320" w:type="dxa"/>
          </w:tcPr>
          <w:p w:rsidR="00146B71" w:rsidRPr="00764CA9" w:rsidRDefault="00146B71" w:rsidP="007B21F4">
            <w:r>
              <w:t>Находить значения числовых выражений с помощью микрокалькулятора по алгоритму.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4E1940">
              <w:rPr>
                <w:sz w:val="28"/>
                <w:szCs w:val="28"/>
              </w:rPr>
              <w:t>формировать умения ясно, точно и грамотно  излагать свои мысли в устной и письменной речи, понимать смысл поставленной задачи, выстраивать аргументацию</w:t>
            </w:r>
            <w:proofErr w:type="gramStart"/>
            <w:r w:rsidRPr="004E1940">
              <w:rPr>
                <w:sz w:val="28"/>
                <w:szCs w:val="28"/>
              </w:rPr>
              <w:t xml:space="preserve"> ,</w:t>
            </w:r>
            <w:proofErr w:type="gramEnd"/>
            <w:r w:rsidRPr="004E1940">
              <w:rPr>
                <w:sz w:val="28"/>
                <w:szCs w:val="28"/>
              </w:rPr>
              <w:t xml:space="preserve"> приводить примеры.</w:t>
            </w:r>
          </w:p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t>Метапредметные</w:t>
            </w:r>
            <w:r w:rsidRPr="004E1940">
              <w:rPr>
                <w:sz w:val="28"/>
                <w:szCs w:val="28"/>
              </w:rPr>
              <w:t xml:space="preserve">: развивать способность видеть математическую задачу в других дисциплинах, окружающем мире, способность планировать и осуществлять </w:t>
            </w:r>
            <w:proofErr w:type="gramStart"/>
            <w:r w:rsidRPr="004E1940">
              <w:rPr>
                <w:sz w:val="28"/>
                <w:szCs w:val="28"/>
              </w:rPr>
              <w:t>деятельность</w:t>
            </w:r>
            <w:proofErr w:type="gramEnd"/>
            <w:r w:rsidRPr="004E1940">
              <w:rPr>
                <w:sz w:val="28"/>
                <w:szCs w:val="28"/>
              </w:rPr>
              <w:t xml:space="preserve"> направленную на решение задач.  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143</w:t>
            </w:r>
          </w:p>
        </w:tc>
        <w:tc>
          <w:tcPr>
            <w:tcW w:w="900" w:type="dxa"/>
            <w:gridSpan w:val="4"/>
          </w:tcPr>
          <w:p w:rsidR="00146B71" w:rsidRPr="004F6A00" w:rsidRDefault="00146B71" w:rsidP="007B21F4">
            <w:pPr>
              <w:jc w:val="center"/>
            </w:pPr>
            <w:r>
              <w:t>П.40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ИНМ</w:t>
            </w:r>
          </w:p>
        </w:tc>
        <w:tc>
          <w:tcPr>
            <w:tcW w:w="4320" w:type="dxa"/>
          </w:tcPr>
          <w:p w:rsidR="00146B71" w:rsidRPr="00764CA9" w:rsidRDefault="00146B71" w:rsidP="007B21F4">
            <w:r>
              <w:t>Объяснять, что такое процент. Представлять проценты в дробях и дроби в процентах.</w:t>
            </w:r>
          </w:p>
        </w:tc>
        <w:tc>
          <w:tcPr>
            <w:tcW w:w="2340" w:type="dxa"/>
            <w:gridSpan w:val="2"/>
            <w:vMerge w:val="restart"/>
          </w:tcPr>
          <w:p w:rsidR="00146B71" w:rsidRDefault="00146B71" w:rsidP="007B21F4">
            <w:r>
              <w:t>Объяснять, что такое процент. Представлять проценты в дробях и дроби в процентах</w:t>
            </w:r>
          </w:p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>
              <w:t xml:space="preserve">Уметь находить процент от целого, целое по данному проценту, количество </w:t>
            </w:r>
            <w:r>
              <w:lastRenderedPageBreak/>
              <w:t>процентов в данной величине. Решать текстовые задачи на проценты.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2C692A" w:rsidRDefault="00146B71" w:rsidP="007B21F4">
            <w:r w:rsidRPr="002C692A">
              <w:t xml:space="preserve">1.5.4 </w:t>
            </w:r>
            <w:r>
              <w:t xml:space="preserve"> Проценты. Нахождение процента от величины  и величины по ее проценту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144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4B6849">
              <w:t>П.40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ЗНЗ</w:t>
            </w:r>
          </w:p>
        </w:tc>
        <w:tc>
          <w:tcPr>
            <w:tcW w:w="4320" w:type="dxa"/>
          </w:tcPr>
          <w:p w:rsidR="00146B71" w:rsidRDefault="00146B71" w:rsidP="007B21F4">
            <w:r>
              <w:t xml:space="preserve">Представлять проценты в дробях и </w:t>
            </w:r>
            <w:r>
              <w:lastRenderedPageBreak/>
              <w:t>дроби в процентах.</w:t>
            </w:r>
          </w:p>
          <w:p w:rsidR="00146B71" w:rsidRPr="00764CA9" w:rsidRDefault="00146B71" w:rsidP="007B21F4">
            <w:r>
              <w:t xml:space="preserve">Решать задачи на нахождение некоторого процента от данной величины. 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1C5F5C">
              <w:t xml:space="preserve">1.5.4  </w:t>
            </w:r>
            <w:r w:rsidRPr="001C5F5C">
              <w:lastRenderedPageBreak/>
              <w:t>Проценты. Нахождение процента от величины  и величины по ее проценту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4B6849">
              <w:t>П.40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764CA9" w:rsidRDefault="00146B71" w:rsidP="007B21F4">
            <w:r>
              <w:t>Представлять проценты в дробях и дроби в процентах. Решать задачи на нахождение целого по данному проценту. Выполнять прикидку и оценку в ходе вычислений.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1C5F5C">
              <w:t>1.5.4  Проценты. Нахождение процента от величины  и величины по ее проценту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146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4B6849">
              <w:t>П.40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764CA9" w:rsidRDefault="00146B71" w:rsidP="007B21F4">
            <w:r>
              <w:t>Представлять проценты в дробях и дроби в процентах. Решать задачи на определение количества процентов в данной величине. Выполнять прикидку и оценку в ходе вычислений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1C5F5C">
              <w:t>1.5.4  Проценты. Нахождение процента от величины  и величины по ее проценту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147</w:t>
            </w:r>
          </w:p>
        </w:tc>
        <w:tc>
          <w:tcPr>
            <w:tcW w:w="900" w:type="dxa"/>
            <w:gridSpan w:val="4"/>
          </w:tcPr>
          <w:p w:rsidR="00146B71" w:rsidRDefault="00146B71" w:rsidP="007B21F4">
            <w:r w:rsidRPr="004B6849">
              <w:t>П.40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764CA9" w:rsidRDefault="00146B71" w:rsidP="007B21F4">
            <w:r>
              <w:t>Решать задачи всех видов на проценты. Выполнять прикидку и оценку в ходе вычислений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1C5F5C">
              <w:t>1.5.4  Проценты. Нахождение процента от величины  и величины по ее проценту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148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E1940">
              <w:rPr>
                <w:b/>
                <w:bCs/>
                <w:i/>
                <w:iCs/>
                <w:sz w:val="28"/>
                <w:szCs w:val="28"/>
              </w:rPr>
              <w:t xml:space="preserve">Контрольная </w:t>
            </w:r>
            <w:r w:rsidRPr="004E1940">
              <w:rPr>
                <w:b/>
                <w:bCs/>
                <w:i/>
                <w:iCs/>
                <w:sz w:val="28"/>
                <w:szCs w:val="28"/>
              </w:rPr>
              <w:lastRenderedPageBreak/>
              <w:t>работа №12 по теме «Проценты»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lastRenderedPageBreak/>
              <w:t>КЗ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146B71" w:rsidRDefault="00146B71" w:rsidP="007B21F4">
            <w:r>
              <w:t xml:space="preserve">Представлять проценты в дробях </w:t>
            </w:r>
            <w:r>
              <w:lastRenderedPageBreak/>
              <w:t>и дроби в процентах</w:t>
            </w:r>
          </w:p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>
              <w:t>Уметь находить процент от целого, целое по данному проценту, количество процентов в данной величине. Решать текстовые задачи на проценты.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lastRenderedPageBreak/>
              <w:t>Личностные</w:t>
            </w:r>
            <w:proofErr w:type="gramStart"/>
            <w:r w:rsidRPr="004E1940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E1940">
              <w:rPr>
                <w:sz w:val="28"/>
                <w:szCs w:val="28"/>
              </w:rPr>
              <w:t>формировать  культуры работы с графической информацией</w:t>
            </w:r>
          </w:p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t>Метапредметные:</w:t>
            </w:r>
            <w:r w:rsidRPr="004E1940">
              <w:rPr>
                <w:sz w:val="28"/>
                <w:szCs w:val="28"/>
              </w:rPr>
              <w:t xml:space="preserve"> приводить примеры аналогов углов в окружающем мире, сравнивать предметы</w:t>
            </w:r>
            <w:proofErr w:type="gramStart"/>
            <w:r w:rsidRPr="004E1940">
              <w:rPr>
                <w:sz w:val="28"/>
                <w:szCs w:val="28"/>
              </w:rPr>
              <w:t xml:space="preserve"> ,</w:t>
            </w:r>
            <w:proofErr w:type="gramEnd"/>
            <w:r w:rsidRPr="004E1940">
              <w:rPr>
                <w:sz w:val="28"/>
                <w:szCs w:val="28"/>
              </w:rPr>
              <w:t xml:space="preserve"> используя их графическое изображение.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149</w:t>
            </w:r>
          </w:p>
        </w:tc>
        <w:tc>
          <w:tcPr>
            <w:tcW w:w="900" w:type="dxa"/>
            <w:gridSpan w:val="4"/>
          </w:tcPr>
          <w:p w:rsidR="00146B71" w:rsidRPr="004F6A00" w:rsidRDefault="00146B71" w:rsidP="007B21F4">
            <w:pPr>
              <w:jc w:val="center"/>
            </w:pPr>
            <w:r>
              <w:t>П.41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Угол. Прямой и развернутый угол. Чертежный треугольник.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ИНМ</w:t>
            </w:r>
          </w:p>
        </w:tc>
        <w:tc>
          <w:tcPr>
            <w:tcW w:w="4320" w:type="dxa"/>
          </w:tcPr>
          <w:p w:rsidR="00146B71" w:rsidRPr="00F117A8" w:rsidRDefault="00146B71" w:rsidP="007B21F4">
            <w:r>
              <w:t>Распознавать на чертежах, рисунках, в окружающем мире разные виды углов</w:t>
            </w:r>
            <w:proofErr w:type="gramStart"/>
            <w:r>
              <w:t xml:space="preserve">.. </w:t>
            </w:r>
            <w:proofErr w:type="gramEnd"/>
            <w:r>
              <w:t>приводить примеры аналогов этих фигур в окружающем мире. Изображать углы от руки и с помощью чертежных инструментов.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F117A8" w:rsidRDefault="00146B71" w:rsidP="007B21F4">
            <w:r w:rsidRPr="00F117A8">
              <w:t xml:space="preserve">Знать суть </w:t>
            </w:r>
            <w:r>
              <w:t xml:space="preserve">терминов « угол», «сторона угла», «вершина угла», «биссектриса угла», «тупой угол», «прямой угол», «развернутый угол». 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3D480A" w:rsidRDefault="00146B71" w:rsidP="007B21F4">
            <w:r>
              <w:t xml:space="preserve">7.1.2 Угол. Прямой угол.  Острые и тупые углы. 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150</w:t>
            </w:r>
          </w:p>
        </w:tc>
        <w:tc>
          <w:tcPr>
            <w:tcW w:w="900" w:type="dxa"/>
            <w:gridSpan w:val="4"/>
          </w:tcPr>
          <w:p w:rsidR="00146B71" w:rsidRPr="004F6A00" w:rsidRDefault="00146B71" w:rsidP="007B21F4">
            <w:pPr>
              <w:jc w:val="center"/>
            </w:pPr>
            <w:r>
              <w:t>П.41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Угол. Прямой и развернутый угол. Чертежный треугольник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ЗНЗ</w:t>
            </w:r>
          </w:p>
        </w:tc>
        <w:tc>
          <w:tcPr>
            <w:tcW w:w="4320" w:type="dxa"/>
          </w:tcPr>
          <w:p w:rsidR="00146B71" w:rsidRDefault="00146B71" w:rsidP="007B21F4">
            <w:r>
              <w:t>Изображать углы от руки и с помощью чертежных инструментов. Моделировать различные виды углов</w:t>
            </w:r>
            <w:proofErr w:type="gramStart"/>
            <w:r>
              <w:t xml:space="preserve"> .</w:t>
            </w:r>
            <w:proofErr w:type="gramEnd"/>
            <w:r>
              <w:t xml:space="preserve"> верно использовать в речи термины </w:t>
            </w:r>
          </w:p>
          <w:p w:rsidR="00146B71" w:rsidRPr="00F117A8" w:rsidRDefault="00146B71" w:rsidP="007B21F4">
            <w:r>
              <w:t>« угол», «сторона угла», «вершина угла», «биссектриса угла», «тупой угол», «прямой угол», «развернутый угол</w:t>
            </w:r>
          </w:p>
        </w:tc>
        <w:tc>
          <w:tcPr>
            <w:tcW w:w="2340" w:type="dxa"/>
            <w:gridSpan w:val="2"/>
            <w:vMerge/>
          </w:tcPr>
          <w:p w:rsidR="00146B71" w:rsidRPr="00F117A8" w:rsidRDefault="00146B71" w:rsidP="007B21F4"/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>
              <w:t>7.1.2 Угол. Прямой угол.  Острые и тупые углы.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151</w:t>
            </w:r>
          </w:p>
        </w:tc>
        <w:tc>
          <w:tcPr>
            <w:tcW w:w="900" w:type="dxa"/>
            <w:gridSpan w:val="4"/>
          </w:tcPr>
          <w:p w:rsidR="00146B71" w:rsidRPr="004F6A00" w:rsidRDefault="00146B71" w:rsidP="007B21F4">
            <w:pPr>
              <w:jc w:val="center"/>
            </w:pPr>
            <w:r>
              <w:t>П.41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Угол. Прямой и развернутый угол. Чертежный треугольник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Default="00146B71" w:rsidP="007B21F4">
            <w:r>
              <w:t>Изображать углы от руки и с помощью чертежных инструментов. Моделировать различные виды углов</w:t>
            </w:r>
            <w:proofErr w:type="gramStart"/>
            <w:r>
              <w:t xml:space="preserve"> .</w:t>
            </w:r>
            <w:proofErr w:type="gramEnd"/>
            <w:r>
              <w:t xml:space="preserve"> верно использовать в речи термины </w:t>
            </w:r>
          </w:p>
          <w:p w:rsidR="00146B71" w:rsidRPr="00F117A8" w:rsidRDefault="00146B71" w:rsidP="007B21F4">
            <w:r>
              <w:t>« угол», «сторона угла», «вершина угла», «биссектриса угла», «тупой угол», «прямой угол», «развернутый угол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>
              <w:t>7.1.2 Угол. Прямой угол.  Острые и тупые углы.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proofErr w:type="gramStart"/>
            <w:r w:rsidRPr="004E1940">
              <w:rPr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4E1940">
              <w:rPr>
                <w:b/>
                <w:bCs/>
                <w:sz w:val="28"/>
                <w:szCs w:val="28"/>
              </w:rPr>
              <w:t xml:space="preserve">: </w:t>
            </w:r>
            <w:r w:rsidRPr="004E1940">
              <w:rPr>
                <w:sz w:val="28"/>
                <w:szCs w:val="28"/>
              </w:rPr>
              <w:t xml:space="preserve">формировать графическую компетентность </w:t>
            </w:r>
          </w:p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lastRenderedPageBreak/>
              <w:t xml:space="preserve">Метапредметные: </w:t>
            </w:r>
            <w:r w:rsidRPr="004E1940">
              <w:rPr>
                <w:sz w:val="28"/>
                <w:szCs w:val="28"/>
              </w:rPr>
              <w:t>примеры аналогов углов в окружающем мире, сравнивать предметы</w:t>
            </w:r>
            <w:proofErr w:type="gramStart"/>
            <w:r w:rsidRPr="004E1940">
              <w:rPr>
                <w:sz w:val="28"/>
                <w:szCs w:val="28"/>
              </w:rPr>
              <w:t xml:space="preserve"> ,</w:t>
            </w:r>
            <w:proofErr w:type="gramEnd"/>
            <w:r w:rsidRPr="004E1940">
              <w:rPr>
                <w:sz w:val="28"/>
                <w:szCs w:val="28"/>
              </w:rPr>
              <w:t xml:space="preserve"> используя их графическое изображение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lastRenderedPageBreak/>
              <w:t>152</w:t>
            </w:r>
          </w:p>
        </w:tc>
        <w:tc>
          <w:tcPr>
            <w:tcW w:w="900" w:type="dxa"/>
            <w:gridSpan w:val="4"/>
          </w:tcPr>
          <w:p w:rsidR="00146B71" w:rsidRPr="004F6A00" w:rsidRDefault="00146B71" w:rsidP="007B21F4">
            <w:pPr>
              <w:jc w:val="center"/>
            </w:pPr>
            <w:r>
              <w:t>П.42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Измерение углов. Транспортир.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ИНМ</w:t>
            </w:r>
          </w:p>
        </w:tc>
        <w:tc>
          <w:tcPr>
            <w:tcW w:w="4320" w:type="dxa"/>
          </w:tcPr>
          <w:p w:rsidR="00146B71" w:rsidRPr="00F117A8" w:rsidRDefault="00146B71" w:rsidP="007B21F4">
            <w:r>
              <w:t>Измерять  и строить углы с помощью транспортира.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>
              <w:t>Знать виды углов. Уметь строить углы всех видов с помощью транспортира.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4C4A73">
              <w:t xml:space="preserve">7.1.2 Угол. Прямой угол.  Острые и тупые углы. 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153</w:t>
            </w:r>
          </w:p>
        </w:tc>
        <w:tc>
          <w:tcPr>
            <w:tcW w:w="900" w:type="dxa"/>
            <w:gridSpan w:val="4"/>
          </w:tcPr>
          <w:p w:rsidR="00146B71" w:rsidRPr="004F6A00" w:rsidRDefault="00146B71" w:rsidP="007B21F4">
            <w:pPr>
              <w:jc w:val="center"/>
            </w:pPr>
            <w:r>
              <w:t>П.42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Измерение углов. Транспортир.</w:t>
            </w:r>
          </w:p>
          <w:p w:rsidR="00146B71" w:rsidRPr="004E1940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4E1940">
              <w:rPr>
                <w:i/>
                <w:i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ЗНЗ</w:t>
            </w:r>
          </w:p>
        </w:tc>
        <w:tc>
          <w:tcPr>
            <w:tcW w:w="4320" w:type="dxa"/>
          </w:tcPr>
          <w:p w:rsidR="00146B71" w:rsidRPr="00F117A8" w:rsidRDefault="00146B71" w:rsidP="007B21F4">
            <w:r>
              <w:t>Измерять  и строить углы с помощью транспортира. Решать простейшие геометрические задачи.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4C4A73">
              <w:t xml:space="preserve">7.1.2 Угол. Прямой угол.  Острые и тупые углы. 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154</w:t>
            </w:r>
          </w:p>
        </w:tc>
        <w:tc>
          <w:tcPr>
            <w:tcW w:w="900" w:type="dxa"/>
            <w:gridSpan w:val="4"/>
          </w:tcPr>
          <w:p w:rsidR="00146B71" w:rsidRPr="004F6A00" w:rsidRDefault="00146B71" w:rsidP="007B21F4">
            <w:pPr>
              <w:jc w:val="center"/>
            </w:pPr>
            <w:r>
              <w:t>П.42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Измерение углов. Транспортир.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УКПЗ</w:t>
            </w:r>
          </w:p>
        </w:tc>
        <w:tc>
          <w:tcPr>
            <w:tcW w:w="4320" w:type="dxa"/>
          </w:tcPr>
          <w:p w:rsidR="00146B71" w:rsidRPr="00F117A8" w:rsidRDefault="00146B71" w:rsidP="007B21F4">
            <w:r>
              <w:t>Измерять  и строить углы с помощью транспортира. Решать простейшие геометрические задачи.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4C4A73">
              <w:t xml:space="preserve">7.1.2 Угол. Прямой угол.  Острые и тупые углы. 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t>Личностные</w:t>
            </w:r>
            <w:proofErr w:type="gramStart"/>
            <w:r w:rsidRPr="004E1940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E1940">
              <w:rPr>
                <w:b/>
                <w:bCs/>
                <w:sz w:val="28"/>
                <w:szCs w:val="28"/>
              </w:rPr>
              <w:t xml:space="preserve"> </w:t>
            </w:r>
            <w:r w:rsidRPr="004E1940">
              <w:rPr>
                <w:sz w:val="28"/>
                <w:szCs w:val="28"/>
              </w:rPr>
              <w:t xml:space="preserve">формирование  навыка изображения величин; работы по алгоритму. </w:t>
            </w:r>
          </w:p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t>Метапредметные:</w:t>
            </w:r>
            <w:r w:rsidRPr="004E1940">
              <w:rPr>
                <w:sz w:val="28"/>
                <w:szCs w:val="28"/>
              </w:rPr>
              <w:t xml:space="preserve"> формировать умения сопоставлять предметы  и окружающий мир.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155</w:t>
            </w:r>
          </w:p>
        </w:tc>
        <w:tc>
          <w:tcPr>
            <w:tcW w:w="900" w:type="dxa"/>
            <w:gridSpan w:val="4"/>
          </w:tcPr>
          <w:p w:rsidR="00146B71" w:rsidRPr="004F6A00" w:rsidRDefault="00146B71" w:rsidP="007B21F4">
            <w:pPr>
              <w:jc w:val="center"/>
            </w:pPr>
            <w:r>
              <w:t>П.43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Круговые диаграммы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ИНМ</w:t>
            </w:r>
          </w:p>
        </w:tc>
        <w:tc>
          <w:tcPr>
            <w:tcW w:w="4320" w:type="dxa"/>
          </w:tcPr>
          <w:p w:rsidR="00146B71" w:rsidRPr="00281C5C" w:rsidRDefault="00146B71" w:rsidP="007B21F4">
            <w:r>
              <w:t>Строить круговые диаграммы по условию задачи.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281C5C" w:rsidRDefault="00146B71" w:rsidP="007B21F4">
            <w:r>
              <w:t xml:space="preserve">Знать, что такое круговая диаграмма. Уметь анализировать и осмысливать текст задачи, извлекать необходимую информацию и изображать результат в виде круговой диаграммы.  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156</w:t>
            </w:r>
          </w:p>
        </w:tc>
        <w:tc>
          <w:tcPr>
            <w:tcW w:w="900" w:type="dxa"/>
            <w:gridSpan w:val="4"/>
          </w:tcPr>
          <w:p w:rsidR="00146B71" w:rsidRPr="004F6A00" w:rsidRDefault="00146B71" w:rsidP="007B21F4">
            <w:pPr>
              <w:jc w:val="center"/>
            </w:pPr>
            <w:r>
              <w:t>П.43</w:t>
            </w: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Круговые диаграммы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t>ЗНЗ</w:t>
            </w:r>
          </w:p>
        </w:tc>
        <w:tc>
          <w:tcPr>
            <w:tcW w:w="4320" w:type="dxa"/>
          </w:tcPr>
          <w:p w:rsidR="00146B71" w:rsidRPr="00281C5C" w:rsidRDefault="00146B71" w:rsidP="007B21F4">
            <w:r>
              <w:t>Анализировать и осмысливать текст задачи, извлекать необходимую информацию, строить логическую цепочку рассуждений, изображать результат в виде круговой диаграммы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4E1940" w:rsidRDefault="00146B71" w:rsidP="007B21F4">
            <w:pPr>
              <w:ind w:right="-108"/>
              <w:jc w:val="center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157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E1940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работа №13 по </w:t>
            </w:r>
            <w:r w:rsidRPr="004E1940">
              <w:rPr>
                <w:b/>
                <w:bCs/>
                <w:i/>
                <w:iCs/>
                <w:sz w:val="28"/>
                <w:szCs w:val="28"/>
              </w:rPr>
              <w:lastRenderedPageBreak/>
              <w:t>теме «Измерение углов. Транспортир»</w:t>
            </w:r>
          </w:p>
        </w:tc>
        <w:tc>
          <w:tcPr>
            <w:tcW w:w="1260" w:type="dxa"/>
            <w:gridSpan w:val="2"/>
          </w:tcPr>
          <w:p w:rsidR="00146B71" w:rsidRPr="004F6A00" w:rsidRDefault="00146B71" w:rsidP="007B21F4">
            <w:pPr>
              <w:jc w:val="center"/>
            </w:pPr>
            <w:r>
              <w:lastRenderedPageBreak/>
              <w:t>КЗ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>
              <w:t xml:space="preserve">Знать виды углов. Уметь строить углы </w:t>
            </w:r>
            <w:r>
              <w:lastRenderedPageBreak/>
              <w:t>всех видов с помощью транспортира. Решать простейшие геометрические задачи.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40">
              <w:rPr>
                <w:b/>
                <w:bCs/>
                <w:sz w:val="28"/>
                <w:szCs w:val="28"/>
              </w:rPr>
              <w:lastRenderedPageBreak/>
              <w:t>Итоговое повторен</w:t>
            </w:r>
            <w:r>
              <w:rPr>
                <w:b/>
                <w:bCs/>
                <w:sz w:val="28"/>
                <w:szCs w:val="28"/>
              </w:rPr>
              <w:t>ие курса математики 5 класса (13</w:t>
            </w:r>
            <w:r w:rsidRPr="004E1940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146B71" w:rsidRPr="004F1D22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15480" w:type="dxa"/>
            <w:gridSpan w:val="22"/>
          </w:tcPr>
          <w:p w:rsidR="00146B71" w:rsidRPr="004E1940" w:rsidRDefault="00146B71" w:rsidP="007B21F4">
            <w:pPr>
              <w:shd w:val="clear" w:color="auto" w:fill="FFFFFF"/>
              <w:ind w:right="-57"/>
              <w:rPr>
                <w:b/>
                <w:iCs/>
                <w:sz w:val="28"/>
                <w:szCs w:val="28"/>
              </w:rPr>
            </w:pPr>
            <w:r w:rsidRPr="004E1940">
              <w:rPr>
                <w:b/>
                <w:iCs/>
                <w:sz w:val="28"/>
                <w:szCs w:val="28"/>
              </w:rPr>
              <w:t>Личностные:</w:t>
            </w:r>
          </w:p>
          <w:p w:rsidR="00146B71" w:rsidRPr="004E1940" w:rsidRDefault="00146B71" w:rsidP="007B21F4">
            <w:pPr>
              <w:numPr>
                <w:ilvl w:val="0"/>
                <w:numId w:val="31"/>
              </w:numPr>
              <w:shd w:val="clear" w:color="auto" w:fill="FFFFFF"/>
              <w:ind w:right="-57"/>
              <w:rPr>
                <w:iCs/>
                <w:sz w:val="28"/>
                <w:szCs w:val="28"/>
              </w:rPr>
            </w:pPr>
            <w:r w:rsidRPr="004E1940">
              <w:rPr>
                <w:iCs/>
                <w:sz w:val="28"/>
                <w:szCs w:val="28"/>
              </w:rPr>
              <w:t>креативность мышления, инициатива, находчивость, активность при решении арифметических задач;</w:t>
            </w:r>
          </w:p>
          <w:p w:rsidR="00146B71" w:rsidRPr="004E1940" w:rsidRDefault="00146B71" w:rsidP="007B21F4">
            <w:pPr>
              <w:numPr>
                <w:ilvl w:val="0"/>
                <w:numId w:val="31"/>
              </w:numPr>
              <w:shd w:val="clear" w:color="auto" w:fill="FFFFFF"/>
              <w:ind w:right="-57"/>
              <w:rPr>
                <w:iCs/>
                <w:sz w:val="28"/>
                <w:szCs w:val="28"/>
              </w:rPr>
            </w:pPr>
            <w:r w:rsidRPr="004E1940">
              <w:rPr>
                <w:iCs/>
                <w:sz w:val="28"/>
                <w:szCs w:val="28"/>
              </w:rPr>
              <w:t>умение контролировать процесс и результат учебной математической деятельности;</w:t>
            </w:r>
          </w:p>
          <w:p w:rsidR="00146B71" w:rsidRPr="004E1940" w:rsidRDefault="00146B71" w:rsidP="007B21F4">
            <w:pPr>
              <w:numPr>
                <w:ilvl w:val="0"/>
                <w:numId w:val="31"/>
              </w:numPr>
              <w:shd w:val="clear" w:color="auto" w:fill="FFFFFF"/>
              <w:ind w:right="-57"/>
              <w:rPr>
                <w:iCs/>
                <w:sz w:val="28"/>
                <w:szCs w:val="28"/>
              </w:rPr>
            </w:pPr>
            <w:r w:rsidRPr="004E1940">
              <w:rPr>
                <w:iCs/>
                <w:sz w:val="28"/>
                <w:szCs w:val="28"/>
              </w:rPr>
              <w:t xml:space="preserve">ответственное отношение к учению, готовность и способность </w:t>
            </w:r>
            <w:proofErr w:type="gramStart"/>
            <w:r w:rsidRPr="004E1940">
              <w:rPr>
                <w:iCs/>
                <w:sz w:val="28"/>
                <w:szCs w:val="28"/>
              </w:rPr>
              <w:t>обучающихся</w:t>
            </w:r>
            <w:proofErr w:type="gramEnd"/>
            <w:r w:rsidRPr="004E1940">
              <w:rPr>
                <w:iCs/>
                <w:sz w:val="28"/>
                <w:szCs w:val="28"/>
              </w:rPr>
              <w:t xml:space="preserve"> к саморазвитию и самообразованию на основе мотивации к обучению и познанию.</w:t>
            </w:r>
          </w:p>
          <w:p w:rsidR="00146B71" w:rsidRPr="004E1940" w:rsidRDefault="00146B71" w:rsidP="007B21F4">
            <w:pPr>
              <w:shd w:val="clear" w:color="auto" w:fill="FFFFFF"/>
              <w:ind w:right="-57"/>
              <w:rPr>
                <w:iCs/>
                <w:sz w:val="28"/>
                <w:szCs w:val="28"/>
              </w:rPr>
            </w:pPr>
            <w:r w:rsidRPr="004E1940">
              <w:rPr>
                <w:b/>
                <w:iCs/>
                <w:sz w:val="28"/>
                <w:szCs w:val="28"/>
              </w:rPr>
              <w:t xml:space="preserve"> Метапредметны:</w:t>
            </w:r>
            <w:r w:rsidRPr="004E1940">
              <w:rPr>
                <w:iCs/>
                <w:sz w:val="28"/>
                <w:szCs w:val="28"/>
              </w:rPr>
              <w:t xml:space="preserve"> </w:t>
            </w:r>
          </w:p>
          <w:p w:rsidR="00146B71" w:rsidRPr="004E1940" w:rsidRDefault="00146B71" w:rsidP="007B21F4">
            <w:pPr>
              <w:numPr>
                <w:ilvl w:val="0"/>
                <w:numId w:val="32"/>
              </w:numPr>
              <w:shd w:val="clear" w:color="auto" w:fill="FFFFFF"/>
              <w:ind w:right="-57"/>
              <w:rPr>
                <w:iCs/>
                <w:sz w:val="28"/>
                <w:szCs w:val="28"/>
              </w:rPr>
            </w:pPr>
            <w:r w:rsidRPr="004E1940">
              <w:rPr>
                <w:iCs/>
                <w:sz w:val="28"/>
                <w:szCs w:val="28"/>
              </w:rPr>
      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146B71" w:rsidRPr="004E1940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4E1940">
              <w:rPr>
                <w:iCs/>
                <w:sz w:val="28"/>
                <w:szCs w:val="28"/>
              </w:rPr>
              <w:t>умение устанавливать причинно-следственные связи, строить логические рассуждения, умозаключени</w:t>
            </w:r>
            <w:proofErr w:type="gramStart"/>
            <w:r w:rsidRPr="004E1940">
              <w:rPr>
                <w:iCs/>
                <w:sz w:val="28"/>
                <w:szCs w:val="28"/>
              </w:rPr>
              <w:t>я(</w:t>
            </w:r>
            <w:proofErr w:type="gramEnd"/>
            <w:r w:rsidRPr="004E1940">
              <w:rPr>
                <w:iCs/>
                <w:sz w:val="28"/>
                <w:szCs w:val="28"/>
              </w:rPr>
              <w:t>индуктивные, дедуктивные и по аналогии)  и выводы.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t>158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Натуральные числа. Действия с натуральными числами.</w:t>
            </w:r>
          </w:p>
        </w:tc>
        <w:tc>
          <w:tcPr>
            <w:tcW w:w="1260" w:type="dxa"/>
            <w:gridSpan w:val="2"/>
          </w:tcPr>
          <w:p w:rsidR="00146B71" w:rsidRPr="00F8503C" w:rsidRDefault="00146B71" w:rsidP="007B21F4">
            <w:pPr>
              <w:jc w:val="center"/>
            </w:pPr>
            <w:r w:rsidRPr="00F8503C">
              <w:t>ППМ</w:t>
            </w:r>
          </w:p>
        </w:tc>
        <w:tc>
          <w:tcPr>
            <w:tcW w:w="4320" w:type="dxa"/>
          </w:tcPr>
          <w:p w:rsidR="00146B71" w:rsidRPr="00724C0D" w:rsidRDefault="00146B71" w:rsidP="007B21F4">
            <w:r>
              <w:t>Складывать, вычитать, умножать, делить натуральные числа. Решать текстовые задачи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B74A09" w:rsidRDefault="00146B71" w:rsidP="007B21F4">
            <w:r w:rsidRPr="00B74A09">
              <w:t xml:space="preserve">Уметь </w:t>
            </w:r>
            <w:r>
              <w:t xml:space="preserve">складывать, вычитать, умножать, делить натуральные числа. Решать текстовые задачи, находить значения буквенных выражений  при заданных значения переменных. Находить значения буквенных выражений  при заданных значения переменных. Решать задачи на составление буквенных </w:t>
            </w:r>
            <w:r>
              <w:lastRenderedPageBreak/>
              <w:t>выражений.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39357C" w:rsidRDefault="00146B71" w:rsidP="007B21F4">
            <w:r>
              <w:t>1.1.2 Арифметические действия с натуральными числами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t>159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26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  <w:r w:rsidRPr="00F8503C">
              <w:t>ППМ</w:t>
            </w:r>
          </w:p>
        </w:tc>
        <w:tc>
          <w:tcPr>
            <w:tcW w:w="4320" w:type="dxa"/>
          </w:tcPr>
          <w:p w:rsidR="00146B71" w:rsidRPr="00724C0D" w:rsidRDefault="00146B71" w:rsidP="007B21F4">
            <w:r>
              <w:t xml:space="preserve">Находить значения числовых выражений, содержащих несколько действий. Находить значения буквенных выражений  при заданных значения переменных. 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</w:rPr>
            </w:pPr>
            <w:r w:rsidRPr="0039357C">
              <w:t>2.1.1</w:t>
            </w:r>
            <w:r>
              <w:t xml:space="preserve"> Буквенное выражение. Числовое значение буквенного выражения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t>160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Буквенные выражения. Преобразование буквенных </w:t>
            </w:r>
            <w:r w:rsidRPr="004E1940">
              <w:rPr>
                <w:sz w:val="28"/>
                <w:szCs w:val="28"/>
              </w:rPr>
              <w:lastRenderedPageBreak/>
              <w:t>выражений.</w:t>
            </w:r>
          </w:p>
        </w:tc>
        <w:tc>
          <w:tcPr>
            <w:tcW w:w="126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  <w:r w:rsidRPr="00F8503C">
              <w:lastRenderedPageBreak/>
              <w:t>ППМ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rPr>
                <w:b/>
                <w:bCs/>
              </w:rPr>
            </w:pPr>
            <w:r>
              <w:t xml:space="preserve">Находить значения буквенных выражений  при заданных значения переменных. Решать задачи на составление буквенных выражений. 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</w:rPr>
            </w:pPr>
            <w:r w:rsidRPr="0039357C">
              <w:t>2.1.1</w:t>
            </w:r>
            <w:r>
              <w:t xml:space="preserve"> Буквенное выражение. Числовое значение </w:t>
            </w:r>
            <w:r>
              <w:lastRenderedPageBreak/>
              <w:t>буквенного выражения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lastRenderedPageBreak/>
              <w:t>161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260" w:type="dxa"/>
            <w:gridSpan w:val="2"/>
          </w:tcPr>
          <w:p w:rsidR="00146B71" w:rsidRDefault="00146B71" w:rsidP="007B21F4">
            <w:r w:rsidRPr="009068CE">
              <w:t>ППМ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rPr>
                <w:b/>
                <w:bCs/>
              </w:rPr>
            </w:pPr>
            <w:r>
              <w:t>Упрощать буквенные выражения с помощью свой</w:t>
            </w:r>
            <w:proofErr w:type="gramStart"/>
            <w:r>
              <w:t>ств сл</w:t>
            </w:r>
            <w:proofErr w:type="gramEnd"/>
            <w:r>
              <w:t>ожения,  вычитания и умножения. Решать задачи на составление буквенных выражений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B74A09" w:rsidRDefault="00146B71" w:rsidP="007B21F4">
            <w:r>
              <w:t>Знать свойства сложения. Вычитания и умножения и уметь применять их на практике. Уметь упрощать буквенные выражения с помощью свой</w:t>
            </w:r>
            <w:proofErr w:type="gramStart"/>
            <w:r>
              <w:t>ств сл</w:t>
            </w:r>
            <w:proofErr w:type="gramEnd"/>
            <w:r>
              <w:t>ожения,  вычитания и умножения. Решать задачи на составление буквенных выражений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</w:rPr>
            </w:pPr>
            <w:r w:rsidRPr="0039357C">
              <w:t>2.1.1</w:t>
            </w:r>
            <w:r>
              <w:t xml:space="preserve"> Буквенное выражение. Числовое значение буквенного выражения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t>162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260" w:type="dxa"/>
            <w:gridSpan w:val="2"/>
          </w:tcPr>
          <w:p w:rsidR="00146B71" w:rsidRDefault="00146B71" w:rsidP="007B21F4">
            <w:r w:rsidRPr="009068CE">
              <w:t>ППМ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rPr>
                <w:b/>
                <w:bCs/>
              </w:rPr>
            </w:pPr>
            <w:r>
              <w:t>Упрощать буквенные выражения с помощью свой</w:t>
            </w:r>
            <w:proofErr w:type="gramStart"/>
            <w:r>
              <w:t>ств сл</w:t>
            </w:r>
            <w:proofErr w:type="gramEnd"/>
            <w:r>
              <w:t>ожения,  вычитания и умножения. Решать задачи на составление буквенных выражений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rPr>
                <w:b/>
                <w:bCs/>
              </w:rPr>
            </w:pPr>
            <w:r w:rsidRPr="0039357C">
              <w:t>2.1.1</w:t>
            </w:r>
            <w:r>
              <w:t xml:space="preserve"> Буквенное выражение. Числовое значение буквенного выражения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t>163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Уравнение.</w:t>
            </w:r>
          </w:p>
        </w:tc>
        <w:tc>
          <w:tcPr>
            <w:tcW w:w="1260" w:type="dxa"/>
            <w:gridSpan w:val="2"/>
          </w:tcPr>
          <w:p w:rsidR="00146B71" w:rsidRDefault="00146B71" w:rsidP="007B21F4">
            <w:r w:rsidRPr="009068CE">
              <w:t>ППМ</w:t>
            </w:r>
          </w:p>
        </w:tc>
        <w:tc>
          <w:tcPr>
            <w:tcW w:w="4320" w:type="dxa"/>
          </w:tcPr>
          <w:p w:rsidR="00146B71" w:rsidRPr="00510AB7" w:rsidRDefault="00146B71" w:rsidP="007B21F4">
            <w:r w:rsidRPr="00510AB7">
              <w:t xml:space="preserve">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B74A09" w:rsidRDefault="00146B71" w:rsidP="007B21F4">
            <w:r>
              <w:t xml:space="preserve">Уметь решать простейшие уравнения </w:t>
            </w:r>
            <w:r w:rsidRPr="00510AB7">
              <w:t>на основе зависимостей между компонентами арифметических действий</w:t>
            </w:r>
            <w:r>
              <w:t>; решать задачи с помощью уравнений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39357C" w:rsidRDefault="00146B71" w:rsidP="007B21F4">
            <w:r>
              <w:t>3.1.1. Уравнение с одной переменной. Корень уравнения.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t>164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Уравнение.</w:t>
            </w:r>
          </w:p>
        </w:tc>
        <w:tc>
          <w:tcPr>
            <w:tcW w:w="1260" w:type="dxa"/>
            <w:gridSpan w:val="2"/>
          </w:tcPr>
          <w:p w:rsidR="00146B71" w:rsidRDefault="00146B71" w:rsidP="007B21F4">
            <w:r w:rsidRPr="000F41AB">
              <w:t>ППМ</w:t>
            </w:r>
          </w:p>
        </w:tc>
        <w:tc>
          <w:tcPr>
            <w:tcW w:w="4320" w:type="dxa"/>
          </w:tcPr>
          <w:p w:rsidR="00146B71" w:rsidRPr="00510AB7" w:rsidRDefault="00146B71" w:rsidP="007B21F4">
            <w:r w:rsidRPr="00510AB7">
              <w:t>Составлять простейшие уравнения по условиям задач. Уметь строить логическую цепочку рассуждений, критически оценивать полученный ответ, осуществлять самоконтроль, проверяя ответ на соответствие условию задачи.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  <w:r>
              <w:t>3.1.1. Уравнение с одной переменной. Корень уравнения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t>165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260" w:type="dxa"/>
            <w:gridSpan w:val="2"/>
          </w:tcPr>
          <w:p w:rsidR="00146B71" w:rsidRDefault="00146B71" w:rsidP="007B21F4">
            <w:r w:rsidRPr="000F41AB">
              <w:t>ППМ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rPr>
                <w:b/>
                <w:bCs/>
              </w:rPr>
            </w:pPr>
            <w:r>
              <w:t>Объяснять, что такое процент. Представлять проценты в дробях и дроби в процентах. Решать текстовые задачи на проценты.</w:t>
            </w:r>
          </w:p>
        </w:tc>
        <w:tc>
          <w:tcPr>
            <w:tcW w:w="2340" w:type="dxa"/>
            <w:gridSpan w:val="2"/>
            <w:vMerge w:val="restart"/>
          </w:tcPr>
          <w:p w:rsidR="00146B71" w:rsidRDefault="00146B71" w:rsidP="007B21F4">
            <w:r>
              <w:t>Объяснять, что такое процент. Представлять проценты в дробях и дроби в процентах</w:t>
            </w:r>
          </w:p>
          <w:p w:rsidR="00146B71" w:rsidRPr="004E1940" w:rsidRDefault="00146B71" w:rsidP="007B21F4">
            <w:pPr>
              <w:rPr>
                <w:b/>
                <w:bCs/>
              </w:rPr>
            </w:pPr>
            <w:r>
              <w:lastRenderedPageBreak/>
              <w:t>Уметь находить процент от целого, целое по данному проценту, количество процентов в данной величине. Решать текстовые задачи на проценты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A2D31">
              <w:t xml:space="preserve">1.5.4  Проценты. Нахождение процента от </w:t>
            </w:r>
            <w:r w:rsidRPr="00CA2D31">
              <w:lastRenderedPageBreak/>
              <w:t>величины  и величины по ее проценту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lastRenderedPageBreak/>
              <w:t>166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260" w:type="dxa"/>
            <w:gridSpan w:val="2"/>
          </w:tcPr>
          <w:p w:rsidR="00146B71" w:rsidRDefault="00146B71" w:rsidP="007B21F4">
            <w:r w:rsidRPr="000F41AB">
              <w:t>ППМ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rPr>
                <w:b/>
                <w:bCs/>
              </w:rPr>
            </w:pPr>
            <w:r>
              <w:t>Решать задачи всех видов на проценты. Выполнять прикидку и оценку в ходе вычислений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Default="00146B71" w:rsidP="007B21F4">
            <w:r w:rsidRPr="00CA2D31">
              <w:t>1.5.4  Проценты. Нахождение процента от величины  и величины по ее проценту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t>167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 w:rsidRPr="004E1940">
              <w:rPr>
                <w:b/>
                <w:bCs/>
                <w:i/>
                <w:iCs/>
                <w:sz w:val="28"/>
                <w:szCs w:val="28"/>
              </w:rPr>
              <w:t>Контрольная работа №14 (итоговая)</w:t>
            </w:r>
          </w:p>
        </w:tc>
        <w:tc>
          <w:tcPr>
            <w:tcW w:w="1260" w:type="dxa"/>
            <w:gridSpan w:val="2"/>
          </w:tcPr>
          <w:p w:rsidR="00146B71" w:rsidRPr="00F8503C" w:rsidRDefault="00146B71" w:rsidP="007B21F4">
            <w:pPr>
              <w:jc w:val="center"/>
            </w:pPr>
            <w:r>
              <w:t>КЗ</w:t>
            </w:r>
          </w:p>
        </w:tc>
        <w:tc>
          <w:tcPr>
            <w:tcW w:w="432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t>168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Формулы.  Площадь прямоугольника</w:t>
            </w:r>
          </w:p>
        </w:tc>
        <w:tc>
          <w:tcPr>
            <w:tcW w:w="126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  <w:r w:rsidRPr="00F8503C">
              <w:t>ППМ</w:t>
            </w:r>
          </w:p>
        </w:tc>
        <w:tc>
          <w:tcPr>
            <w:tcW w:w="4320" w:type="dxa"/>
          </w:tcPr>
          <w:p w:rsidR="00146B71" w:rsidRPr="00D73D4B" w:rsidRDefault="00146B71" w:rsidP="007B21F4">
            <w:r w:rsidRPr="006E5643"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</w:t>
            </w:r>
          </w:p>
        </w:tc>
        <w:tc>
          <w:tcPr>
            <w:tcW w:w="2340" w:type="dxa"/>
            <w:gridSpan w:val="2"/>
            <w:vMerge w:val="restart"/>
          </w:tcPr>
          <w:p w:rsidR="00146B71" w:rsidRDefault="00146B71" w:rsidP="007B21F4">
            <w:r>
              <w:t xml:space="preserve">Знать формулы площади прямоугольника и объема и площади поверхности прямоугольного параллелепипеда. </w:t>
            </w:r>
          </w:p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  <w:r w:rsidRPr="006E5643">
              <w:t xml:space="preserve">Уметь применять </w:t>
            </w:r>
            <w:r>
              <w:t>знания</w:t>
            </w:r>
            <w:r w:rsidRPr="006E5643">
              <w:t xml:space="preserve"> при решении прикладных задач</w:t>
            </w: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39357C" w:rsidRDefault="00146B71" w:rsidP="007B21F4">
            <w:r w:rsidRPr="0039357C">
              <w:t>7.5.4. Площадь и ее свойства. Площадь прямоугольника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t>169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26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  <w:r w:rsidRPr="00F8503C">
              <w:t>ППМ</w:t>
            </w:r>
          </w:p>
        </w:tc>
        <w:tc>
          <w:tcPr>
            <w:tcW w:w="4320" w:type="dxa"/>
          </w:tcPr>
          <w:p w:rsidR="00146B71" w:rsidRPr="00D73D4B" w:rsidRDefault="00146B71" w:rsidP="007B21F4">
            <w:r w:rsidRPr="00D73D4B">
              <w:t xml:space="preserve">Вычислять </w:t>
            </w:r>
            <w:r>
              <w:t>объем прямоугольного параллелепипеда и куба с помощью форму. Находить площадь поверхности прямоугольного параллелепипеда и куба.</w:t>
            </w:r>
          </w:p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39357C" w:rsidRDefault="00146B71" w:rsidP="007B21F4">
            <w:r>
              <w:t>1.5.1. Единицы измерения объема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  <w:r w:rsidRPr="00287C8F">
              <w:t>170</w:t>
            </w: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  <w:r w:rsidRPr="004E1940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260" w:type="dxa"/>
            <w:gridSpan w:val="2"/>
          </w:tcPr>
          <w:p w:rsidR="00146B71" w:rsidRDefault="00146B71" w:rsidP="007B21F4">
            <w:r w:rsidRPr="0073033F">
              <w:t>ППМ</w:t>
            </w:r>
          </w:p>
        </w:tc>
        <w:tc>
          <w:tcPr>
            <w:tcW w:w="4320" w:type="dxa"/>
          </w:tcPr>
          <w:p w:rsidR="00146B71" w:rsidRPr="00D4307A" w:rsidRDefault="00146B71" w:rsidP="007B21F4">
            <w:r w:rsidRPr="00D4307A">
              <w:t>Выполнять сложение</w:t>
            </w:r>
            <w:r>
              <w:t xml:space="preserve"> смешанных чисел</w:t>
            </w:r>
            <w:r w:rsidRPr="00D4307A">
              <w:t xml:space="preserve"> и вычитание смешанных чисел</w:t>
            </w:r>
            <w:r>
              <w:t>, у которых</w:t>
            </w:r>
            <w:proofErr w:type="gramStart"/>
            <w:r>
              <w:t xml:space="preserve"> ,</w:t>
            </w:r>
            <w:proofErr w:type="gramEnd"/>
            <w:r>
              <w:t xml:space="preserve"> дробная часть первого меньше дробной части второго или отсутствует вовсе. </w:t>
            </w:r>
          </w:p>
        </w:tc>
        <w:tc>
          <w:tcPr>
            <w:tcW w:w="2340" w:type="dxa"/>
            <w:gridSpan w:val="2"/>
            <w:vMerge w:val="restart"/>
          </w:tcPr>
          <w:p w:rsidR="00146B71" w:rsidRPr="006932EC" w:rsidRDefault="00146B71" w:rsidP="007B21F4">
            <w:pPr>
              <w:spacing w:line="240" w:lineRule="atLeast"/>
            </w:pPr>
            <w:r w:rsidRPr="006932EC">
              <w:t xml:space="preserve">Знать правила сложения и вычитания смешанных чисел и уметь применять их на практике. </w:t>
            </w:r>
            <w:r>
              <w:t xml:space="preserve">Анализировать и осмысливать текст </w:t>
            </w:r>
            <w:r>
              <w:lastRenderedPageBreak/>
              <w:t>задачи, извлекать необходимую информацию,  строить логическую цепочку. Оценивать результат</w:t>
            </w:r>
          </w:p>
          <w:p w:rsidR="00146B71" w:rsidRPr="004E1940" w:rsidRDefault="00146B71" w:rsidP="007B21F4">
            <w:pPr>
              <w:spacing w:line="240" w:lineRule="atLeast"/>
              <w:rPr>
                <w:b/>
                <w:bCs/>
              </w:rPr>
            </w:pPr>
          </w:p>
          <w:p w:rsidR="00146B71" w:rsidRPr="004E1940" w:rsidRDefault="00146B71" w:rsidP="007B21F4">
            <w:pPr>
              <w:spacing w:line="240" w:lineRule="atLeast"/>
              <w:rPr>
                <w:b/>
                <w:bCs/>
              </w:rPr>
            </w:pPr>
          </w:p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39357C" w:rsidRDefault="00146B71" w:rsidP="007B21F4">
            <w:r w:rsidRPr="0039357C">
              <w:t>1.2.2.</w:t>
            </w:r>
            <w:r>
              <w:t xml:space="preserve"> Арифметические действия с обыкновенными дробями</w:t>
            </w:r>
          </w:p>
        </w:tc>
      </w:tr>
      <w:tr w:rsidR="00146B71" w:rsidRPr="00287C8F" w:rsidTr="007B21F4">
        <w:tblPrEx>
          <w:tblLook w:val="01E0"/>
        </w:tblPrEx>
        <w:trPr>
          <w:gridBefore w:val="1"/>
          <w:gridAfter w:val="8"/>
          <w:wBefore w:w="34" w:type="dxa"/>
          <w:wAfter w:w="11520" w:type="dxa"/>
        </w:trPr>
        <w:tc>
          <w:tcPr>
            <w:tcW w:w="540" w:type="dxa"/>
            <w:gridSpan w:val="2"/>
          </w:tcPr>
          <w:p w:rsidR="00146B71" w:rsidRPr="00287C8F" w:rsidRDefault="00146B71" w:rsidP="007B21F4">
            <w:pPr>
              <w:ind w:right="-108"/>
              <w:jc w:val="center"/>
            </w:pPr>
          </w:p>
        </w:tc>
        <w:tc>
          <w:tcPr>
            <w:tcW w:w="900" w:type="dxa"/>
            <w:gridSpan w:val="4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146B71" w:rsidRPr="004E1940" w:rsidRDefault="00146B71" w:rsidP="007B21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46B71" w:rsidRDefault="00146B71" w:rsidP="007B21F4"/>
        </w:tc>
        <w:tc>
          <w:tcPr>
            <w:tcW w:w="4320" w:type="dxa"/>
          </w:tcPr>
          <w:p w:rsidR="00146B71" w:rsidRPr="00D4307A" w:rsidRDefault="00146B71" w:rsidP="007B21F4"/>
        </w:tc>
        <w:tc>
          <w:tcPr>
            <w:tcW w:w="2340" w:type="dxa"/>
            <w:gridSpan w:val="2"/>
            <w:vMerge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6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46B71" w:rsidRPr="004E1940" w:rsidRDefault="00146B71" w:rsidP="007B21F4">
            <w:pPr>
              <w:jc w:val="center"/>
              <w:rPr>
                <w:b/>
                <w:bCs/>
              </w:rPr>
            </w:pPr>
          </w:p>
        </w:tc>
      </w:tr>
    </w:tbl>
    <w:p w:rsidR="00146B71" w:rsidRPr="00287C8F" w:rsidRDefault="00146B71" w:rsidP="00146B71"/>
    <w:p w:rsidR="00146B71" w:rsidRPr="00287C8F" w:rsidRDefault="00146B71" w:rsidP="00146B71"/>
    <w:p w:rsidR="00146B71" w:rsidRPr="00287C8F" w:rsidRDefault="00146B71" w:rsidP="00146B71"/>
    <w:p w:rsidR="00146B71" w:rsidRDefault="00146B71" w:rsidP="00146B71">
      <w:r>
        <w:rPr>
          <w:b/>
          <w:sz w:val="28"/>
          <w:szCs w:val="28"/>
        </w:rPr>
        <w:t xml:space="preserve">Условные обозначения: </w:t>
      </w:r>
      <w:r>
        <w:t>ИНМ – изучение нового материала                                                ППМ – повторение пройденного материала</w:t>
      </w:r>
    </w:p>
    <w:p w:rsidR="00146B71" w:rsidRDefault="00146B71" w:rsidP="00146B71">
      <w:r>
        <w:t xml:space="preserve">                                                    ЗНЗ – закрепление новых знаний                                                   КУ – комбинированный урок</w:t>
      </w:r>
    </w:p>
    <w:p w:rsidR="00146B71" w:rsidRDefault="00146B71" w:rsidP="00146B71">
      <w:r>
        <w:t xml:space="preserve">                                                   УКПЗ – урок комплексного применения знаний                           КЗ – контроль знаний</w:t>
      </w:r>
    </w:p>
    <w:p w:rsidR="00146B71" w:rsidRPr="00287C8F" w:rsidRDefault="00146B71" w:rsidP="00146B71"/>
    <w:p w:rsidR="00146B71" w:rsidRPr="00287C8F" w:rsidRDefault="00146B71" w:rsidP="00146B71"/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  <w:r w:rsidRPr="00123FCF">
        <w:rPr>
          <w:b/>
          <w:bCs/>
          <w:sz w:val="28"/>
          <w:szCs w:val="28"/>
        </w:rPr>
        <w:t>Учебно-методическое обеспечение.</w:t>
      </w: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Pr="00123FCF" w:rsidRDefault="00146B71" w:rsidP="00146B71">
      <w:pPr>
        <w:jc w:val="center"/>
        <w:rPr>
          <w:b/>
          <w:bCs/>
          <w:sz w:val="28"/>
          <w:szCs w:val="28"/>
        </w:rPr>
      </w:pPr>
    </w:p>
    <w:p w:rsidR="00146B71" w:rsidRPr="00123FCF" w:rsidRDefault="00146B71" w:rsidP="00146B71"/>
    <w:p w:rsidR="00146B71" w:rsidRDefault="00146B71" w:rsidP="00146B71">
      <w:pPr>
        <w:numPr>
          <w:ilvl w:val="0"/>
          <w:numId w:val="37"/>
        </w:numPr>
        <w:tabs>
          <w:tab w:val="clear" w:pos="720"/>
          <w:tab w:val="num" w:pos="0"/>
        </w:tabs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Примерной программы  по учебным предметам «Стандарты второго поколения. Математика 5 – 9 класс» </w:t>
      </w:r>
      <w:r>
        <w:rPr>
          <w:bCs/>
          <w:sz w:val="28"/>
          <w:szCs w:val="28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8"/>
            <w:szCs w:val="28"/>
          </w:rPr>
          <w:t>2011</w:t>
        </w:r>
        <w:r w:rsidRPr="00026B1B">
          <w:rPr>
            <w:bCs/>
            <w:sz w:val="28"/>
            <w:szCs w:val="28"/>
          </w:rPr>
          <w:t xml:space="preserve"> г</w:t>
        </w:r>
      </w:smartTag>
      <w:r w:rsidRPr="00026B1B">
        <w:rPr>
          <w:bCs/>
          <w:sz w:val="28"/>
          <w:szCs w:val="28"/>
        </w:rPr>
        <w:t>.</w:t>
      </w:r>
    </w:p>
    <w:p w:rsidR="00146B71" w:rsidRDefault="00146B71" w:rsidP="00146B71">
      <w:pPr>
        <w:tabs>
          <w:tab w:val="num" w:pos="0"/>
        </w:tabs>
        <w:ind w:left="360" w:hanging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«Математика. Сборник рабочих программ 5 – 6 классы», </w:t>
      </w:r>
      <w:r>
        <w:rPr>
          <w:sz w:val="28"/>
          <w:szCs w:val="28"/>
        </w:rPr>
        <w:t xml:space="preserve">- М.Просвещение, 2011. Составитель Т. А. Бурмистрова. </w:t>
      </w:r>
    </w:p>
    <w:p w:rsidR="00146B71" w:rsidRDefault="00146B71" w:rsidP="00146B71">
      <w:pPr>
        <w:numPr>
          <w:ilvl w:val="0"/>
          <w:numId w:val="42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Математика 5. Учебник для общеобразовательных учреждений. Авторы:  Н.Я. Виленкин, В.И. Жохов, А.С.Чесноков, С.И. Шварцбурд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издательство "Просвещение", г. Москва 2014г.</w:t>
      </w:r>
    </w:p>
    <w:p w:rsidR="00146B71" w:rsidRDefault="00146B71" w:rsidP="00146B71">
      <w:pPr>
        <w:tabs>
          <w:tab w:val="num" w:pos="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 Дидактические материалы    М.А.Попов  издательство "Экзамен",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 2013г.</w:t>
      </w:r>
    </w:p>
    <w:p w:rsidR="00146B71" w:rsidRDefault="00146B71" w:rsidP="00146B71">
      <w:pPr>
        <w:numPr>
          <w:ilvl w:val="0"/>
          <w:numId w:val="43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 тестов по математике 5-6 классы. С. С. Минаева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издательство «Экзамен» 2011</w:t>
      </w:r>
    </w:p>
    <w:p w:rsidR="00146B71" w:rsidRDefault="00146B71" w:rsidP="00146B71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: </w:t>
      </w:r>
      <w:r w:rsidRPr="004A75E5">
        <w:rPr>
          <w:sz w:val="28"/>
          <w:szCs w:val="28"/>
        </w:rPr>
        <w:t>«</w:t>
      </w:r>
      <w:r>
        <w:rPr>
          <w:sz w:val="28"/>
          <w:szCs w:val="28"/>
        </w:rPr>
        <w:t>Математика 5 класс. Поурочные разработки»</w:t>
      </w:r>
    </w:p>
    <w:p w:rsidR="00146B71" w:rsidRPr="00172BEB" w:rsidRDefault="00146B71" w:rsidP="00146B71">
      <w:pPr>
        <w:numPr>
          <w:ilvl w:val="0"/>
          <w:numId w:val="43"/>
        </w:numPr>
      </w:pPr>
      <w:r>
        <w:rPr>
          <w:sz w:val="28"/>
          <w:szCs w:val="28"/>
        </w:rPr>
        <w:t xml:space="preserve">Тесты по математики 5класс, издательство « Экзамен»,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 2014г.</w:t>
      </w:r>
      <w:r w:rsidRPr="004A75E5">
        <w:rPr>
          <w:sz w:val="28"/>
          <w:szCs w:val="28"/>
        </w:rPr>
        <w:t xml:space="preserve"> </w:t>
      </w:r>
    </w:p>
    <w:p w:rsidR="00146B71" w:rsidRDefault="00146B71" w:rsidP="00146B71">
      <w:pPr>
        <w:tabs>
          <w:tab w:val="num" w:pos="0"/>
        </w:tabs>
        <w:ind w:left="360" w:hanging="360"/>
        <w:rPr>
          <w:sz w:val="28"/>
          <w:szCs w:val="28"/>
        </w:rPr>
      </w:pPr>
    </w:p>
    <w:p w:rsidR="00146B71" w:rsidRDefault="00146B71" w:rsidP="00146B71">
      <w:pPr>
        <w:tabs>
          <w:tab w:val="left" w:pos="11160"/>
        </w:tabs>
        <w:jc w:val="center"/>
        <w:outlineLvl w:val="0"/>
        <w:rPr>
          <w:b/>
          <w:bCs/>
          <w:caps/>
          <w:sz w:val="28"/>
          <w:szCs w:val="28"/>
          <w:u w:val="single"/>
        </w:rPr>
      </w:pPr>
      <w:r w:rsidRPr="00BB633E">
        <w:rPr>
          <w:b/>
          <w:bCs/>
          <w:caps/>
          <w:sz w:val="28"/>
          <w:szCs w:val="28"/>
          <w:u w:val="single"/>
        </w:rPr>
        <w:t>Материально-техническое обеспечение</w:t>
      </w:r>
    </w:p>
    <w:p w:rsidR="00146B71" w:rsidRPr="00D73A23" w:rsidRDefault="00146B71" w:rsidP="00146B71">
      <w:pPr>
        <w:pStyle w:val="a3"/>
        <w:spacing w:before="0" w:beforeAutospacing="0" w:after="0" w:afterAutospacing="0"/>
        <w:ind w:right="96" w:firstLine="53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МАТЕМАТИКА 5 КЛАСС</w:t>
      </w:r>
    </w:p>
    <w:p w:rsidR="00146B71" w:rsidRDefault="00146B71" w:rsidP="00146B71">
      <w:pPr>
        <w:pStyle w:val="a3"/>
        <w:spacing w:before="0" w:beforeAutospacing="0" w:after="0" w:afterAutospacing="0"/>
        <w:ind w:right="96" w:firstLine="539"/>
        <w:rPr>
          <w:sz w:val="28"/>
          <w:szCs w:val="28"/>
          <w:u w:val="single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5657"/>
        <w:gridCol w:w="1868"/>
        <w:gridCol w:w="1440"/>
      </w:tblGrid>
      <w:tr w:rsidR="00146B71" w:rsidRPr="00FB2FCD" w:rsidTr="007B21F4">
        <w:trPr>
          <w:trHeight w:val="1265"/>
        </w:trPr>
        <w:tc>
          <w:tcPr>
            <w:tcW w:w="739" w:type="dxa"/>
          </w:tcPr>
          <w:p w:rsidR="00146B71" w:rsidRPr="00FB2FCD" w:rsidRDefault="00146B71" w:rsidP="007B21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2FC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B2FCD">
              <w:rPr>
                <w:b/>
                <w:sz w:val="28"/>
                <w:szCs w:val="28"/>
              </w:rPr>
              <w:t>п</w:t>
            </w:r>
            <w:proofErr w:type="gramEnd"/>
            <w:r w:rsidRPr="00FB2FC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57" w:type="dxa"/>
          </w:tcPr>
          <w:p w:rsidR="00146B71" w:rsidRPr="00FB2FCD" w:rsidRDefault="00146B71" w:rsidP="007B21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2FCD">
              <w:rPr>
                <w:b/>
                <w:bCs/>
                <w:sz w:val="28"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  <w:tc>
          <w:tcPr>
            <w:tcW w:w="1868" w:type="dxa"/>
          </w:tcPr>
          <w:p w:rsidR="00146B71" w:rsidRPr="00FB2FCD" w:rsidRDefault="00146B71" w:rsidP="007B21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2FCD">
              <w:rPr>
                <w:b/>
                <w:sz w:val="28"/>
                <w:szCs w:val="28"/>
              </w:rPr>
              <w:t>Количество на 25 учащихся</w:t>
            </w:r>
          </w:p>
        </w:tc>
        <w:tc>
          <w:tcPr>
            <w:tcW w:w="1440" w:type="dxa"/>
          </w:tcPr>
          <w:p w:rsidR="00146B71" w:rsidRPr="00FB2FCD" w:rsidRDefault="00146B71" w:rsidP="007B21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46B71" w:rsidRPr="00FB2FCD" w:rsidRDefault="00146B71" w:rsidP="007B21F4">
            <w:pPr>
              <w:rPr>
                <w:b/>
                <w:bCs/>
                <w:sz w:val="28"/>
                <w:szCs w:val="28"/>
              </w:rPr>
            </w:pPr>
            <w:r w:rsidRPr="00FB2FCD">
              <w:rPr>
                <w:b/>
                <w:bCs/>
                <w:sz w:val="28"/>
                <w:szCs w:val="28"/>
              </w:rPr>
              <w:t>% обеспеченности</w:t>
            </w:r>
          </w:p>
        </w:tc>
      </w:tr>
      <w:tr w:rsidR="00146B71" w:rsidRPr="00FB2FCD" w:rsidTr="007B21F4">
        <w:trPr>
          <w:trHeight w:val="589"/>
        </w:trPr>
        <w:tc>
          <w:tcPr>
            <w:tcW w:w="739" w:type="dxa"/>
          </w:tcPr>
          <w:p w:rsidR="00146B71" w:rsidRPr="00FB2FCD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:rsidR="00146B71" w:rsidRPr="00FB2FCD" w:rsidRDefault="00146B71" w:rsidP="007B2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1440" w:type="dxa"/>
          </w:tcPr>
          <w:p w:rsidR="00146B71" w:rsidRPr="00FB2FCD" w:rsidRDefault="00146B71" w:rsidP="007B21F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46B71" w:rsidRPr="00FB2FCD" w:rsidTr="007B21F4">
        <w:trPr>
          <w:trHeight w:val="589"/>
        </w:trPr>
        <w:tc>
          <w:tcPr>
            <w:tcW w:w="739" w:type="dxa"/>
          </w:tcPr>
          <w:p w:rsidR="00146B71" w:rsidRPr="00FB2FCD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:rsidR="00146B71" w:rsidRPr="00FB2FCD" w:rsidRDefault="00146B71" w:rsidP="007B21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Иллюстрации (плакаты)</w:t>
            </w: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Pr="00FB2FCD" w:rsidRDefault="00146B71" w:rsidP="007B21F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146B71" w:rsidRPr="00C40A39" w:rsidRDefault="00146B71" w:rsidP="007B21F4">
            <w:pPr>
              <w:rPr>
                <w:sz w:val="28"/>
                <w:szCs w:val="28"/>
              </w:rPr>
            </w:pPr>
            <w:r w:rsidRPr="00C40A39">
              <w:rPr>
                <w:sz w:val="28"/>
                <w:szCs w:val="28"/>
              </w:rPr>
              <w:t>Комплект таблиц «Натуральные числа»</w:t>
            </w:r>
          </w:p>
        </w:tc>
        <w:tc>
          <w:tcPr>
            <w:tcW w:w="1868" w:type="dxa"/>
          </w:tcPr>
          <w:p w:rsidR="00146B71" w:rsidRPr="00C40A39" w:rsidRDefault="00146B71" w:rsidP="007B21F4">
            <w:pPr>
              <w:jc w:val="center"/>
              <w:rPr>
                <w:sz w:val="28"/>
                <w:szCs w:val="28"/>
              </w:rPr>
            </w:pPr>
            <w:r w:rsidRPr="00C40A39">
              <w:rPr>
                <w:sz w:val="28"/>
                <w:szCs w:val="28"/>
              </w:rPr>
              <w:t>1х10</w:t>
            </w:r>
          </w:p>
        </w:tc>
        <w:tc>
          <w:tcPr>
            <w:tcW w:w="1440" w:type="dxa"/>
          </w:tcPr>
          <w:p w:rsidR="00146B71" w:rsidRPr="00C40A39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 w:rsidRPr="00C40A39"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:rsidR="00146B71" w:rsidRPr="00F90E65" w:rsidRDefault="00146B71" w:rsidP="007B21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ИКТ</w:t>
            </w: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Pr="00FB2FCD" w:rsidRDefault="00146B71" w:rsidP="007B21F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:rsidR="00146B71" w:rsidRPr="00FA6094" w:rsidRDefault="00146B71" w:rsidP="007B21F4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FA6094">
              <w:rPr>
                <w:b/>
                <w:bCs/>
                <w:i/>
                <w:iCs/>
                <w:sz w:val="28"/>
                <w:szCs w:val="28"/>
              </w:rPr>
              <w:t>Средства икт (цифровые образовательные ресурсы (цор)</w:t>
            </w:r>
            <w:proofErr w:type="gramEnd"/>
          </w:p>
          <w:p w:rsidR="00146B71" w:rsidRPr="00123B64" w:rsidRDefault="00146B71" w:rsidP="007B2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Pr="00F90E65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146B71" w:rsidRPr="00FA6094" w:rsidRDefault="00146B71" w:rsidP="007B2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Операционная система </w:t>
            </w:r>
            <w:r w:rsidRPr="00FA6094">
              <w:rPr>
                <w:sz w:val="28"/>
                <w:szCs w:val="28"/>
              </w:rPr>
              <w:t xml:space="preserve">Linux </w:t>
            </w: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Pr="00F90E65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 w:rsidRPr="00F90E65"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57" w:type="dxa"/>
          </w:tcPr>
          <w:p w:rsidR="00146B71" w:rsidRPr="00FA6094" w:rsidRDefault="00146B71" w:rsidP="007B2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Операционная </w:t>
            </w:r>
            <w:r w:rsidRPr="00FA6094">
              <w:rPr>
                <w:sz w:val="28"/>
                <w:szCs w:val="28"/>
              </w:rPr>
              <w:t>система Windows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XP</w:t>
            </w: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Pr="00F90E65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:rsidR="00146B71" w:rsidRDefault="00146B71" w:rsidP="007B21F4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6094">
              <w:rPr>
                <w:b/>
                <w:bCs/>
                <w:i/>
                <w:iCs/>
                <w:sz w:val="28"/>
                <w:szCs w:val="28"/>
              </w:rPr>
              <w:t>Цор</w:t>
            </w:r>
          </w:p>
          <w:p w:rsidR="00146B71" w:rsidRPr="00FA6094" w:rsidRDefault="00146B71" w:rsidP="007B21F4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6094">
              <w:rPr>
                <w:b/>
                <w:bCs/>
                <w:i/>
                <w:iCs/>
                <w:sz w:val="28"/>
                <w:szCs w:val="28"/>
              </w:rPr>
              <w:t xml:space="preserve"> ( инструменты  общепедагогические)</w:t>
            </w:r>
          </w:p>
          <w:p w:rsidR="00146B71" w:rsidRPr="00FA6094" w:rsidRDefault="00146B71" w:rsidP="007B21F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Pr="00F90E65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:rsidR="00146B71" w:rsidRPr="00FA6094" w:rsidRDefault="00146B71" w:rsidP="007B21F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Offis 2007</w:t>
            </w: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Pr="00B41615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 w:rsidRPr="00B41615"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57" w:type="dxa"/>
          </w:tcPr>
          <w:p w:rsidR="00146B71" w:rsidRPr="00E26D0A" w:rsidRDefault="00146B71" w:rsidP="007B21F4">
            <w:pPr>
              <w:rPr>
                <w:sz w:val="28"/>
                <w:szCs w:val="28"/>
                <w:lang w:val="en-US"/>
              </w:rPr>
            </w:pPr>
            <w:r w:rsidRPr="00E26D0A">
              <w:rPr>
                <w:sz w:val="28"/>
                <w:szCs w:val="28"/>
                <w:lang w:val="en-US"/>
              </w:rPr>
              <w:t>Adobe Reader</w:t>
            </w: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Pr="00B41615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57" w:type="dxa"/>
          </w:tcPr>
          <w:p w:rsidR="00146B71" w:rsidRPr="00E26D0A" w:rsidRDefault="00146B71" w:rsidP="007B21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KMPlayer</w:t>
            </w: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Pr="00F90E65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:rsidR="00146B71" w:rsidRPr="00123B64" w:rsidRDefault="00146B71" w:rsidP="007B21F4">
            <w:pPr>
              <w:jc w:val="center"/>
              <w:rPr>
                <w:sz w:val="28"/>
                <w:szCs w:val="28"/>
              </w:rPr>
            </w:pPr>
            <w:r w:rsidRPr="00E26D0A">
              <w:rPr>
                <w:b/>
                <w:bCs/>
                <w:i/>
                <w:iCs/>
                <w:sz w:val="28"/>
                <w:szCs w:val="28"/>
              </w:rPr>
              <w:t>Ц</w:t>
            </w:r>
            <w:r>
              <w:rPr>
                <w:b/>
                <w:bCs/>
                <w:i/>
                <w:iCs/>
                <w:sz w:val="28"/>
                <w:szCs w:val="28"/>
              </w:rPr>
              <w:t>ор (инструменты специализированные)</w:t>
            </w:r>
          </w:p>
        </w:tc>
        <w:tc>
          <w:tcPr>
            <w:tcW w:w="1868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146B71" w:rsidRPr="00123B64" w:rsidRDefault="00146B71" w:rsidP="007B21F4">
            <w:pPr>
              <w:rPr>
                <w:sz w:val="28"/>
                <w:szCs w:val="28"/>
              </w:rPr>
            </w:pPr>
            <w:r w:rsidRPr="00D73A23">
              <w:rPr>
                <w:sz w:val="28"/>
                <w:szCs w:val="28"/>
              </w:rPr>
              <w:t>Диск «Математика. Справочник для</w:t>
            </w:r>
            <w:r>
              <w:rPr>
                <w:sz w:val="28"/>
                <w:szCs w:val="28"/>
              </w:rPr>
              <w:t xml:space="preserve"> школьника</w:t>
            </w:r>
          </w:p>
        </w:tc>
        <w:tc>
          <w:tcPr>
            <w:tcW w:w="1868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57" w:type="dxa"/>
          </w:tcPr>
          <w:p w:rsidR="00146B71" w:rsidRPr="00D73A23" w:rsidRDefault="00146B71" w:rsidP="007B2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«Математика 5-6»</w:t>
            </w:r>
          </w:p>
        </w:tc>
        <w:tc>
          <w:tcPr>
            <w:tcW w:w="1868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:rsidR="00146B71" w:rsidRDefault="00146B71" w:rsidP="007B21F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26D0A">
              <w:rPr>
                <w:b/>
                <w:bCs/>
                <w:i/>
                <w:iCs/>
                <w:sz w:val="28"/>
                <w:szCs w:val="28"/>
              </w:rPr>
              <w:t>Информационные источники</w:t>
            </w:r>
          </w:p>
          <w:p w:rsidR="00146B71" w:rsidRDefault="00146B71" w:rsidP="007B21F4">
            <w:pPr>
              <w:jc w:val="center"/>
              <w:rPr>
                <w:sz w:val="28"/>
                <w:szCs w:val="28"/>
              </w:rPr>
            </w:pPr>
            <w:r w:rsidRPr="00E26D0A">
              <w:rPr>
                <w:b/>
                <w:bCs/>
                <w:i/>
                <w:iCs/>
                <w:sz w:val="28"/>
                <w:szCs w:val="28"/>
              </w:rPr>
              <w:t>( специализированные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57" w:type="dxa"/>
          </w:tcPr>
          <w:p w:rsidR="00146B71" w:rsidRPr="00E26D0A" w:rsidRDefault="00146B71" w:rsidP="007B21F4">
            <w:pPr>
              <w:rPr>
                <w:i/>
                <w:iCs/>
                <w:sz w:val="28"/>
                <w:szCs w:val="28"/>
              </w:rPr>
            </w:pPr>
            <w:hyperlink r:id="rId5" w:history="1">
              <w:r w:rsidRPr="0069628B">
                <w:rPr>
                  <w:rStyle w:val="ab"/>
                  <w:i/>
                  <w:iCs/>
                  <w:sz w:val="28"/>
                  <w:szCs w:val="28"/>
                </w:rPr>
                <w:t>http://urokimatematiki.ru</w:t>
              </w:r>
            </w:hyperlink>
          </w:p>
        </w:tc>
        <w:tc>
          <w:tcPr>
            <w:tcW w:w="1868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57" w:type="dxa"/>
          </w:tcPr>
          <w:p w:rsidR="00146B71" w:rsidRPr="00E26D0A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E26D0A">
              <w:rPr>
                <w:i/>
                <w:iCs/>
                <w:sz w:val="28"/>
                <w:szCs w:val="28"/>
              </w:rPr>
              <w:t>http://intergu.ru/</w:t>
            </w:r>
          </w:p>
        </w:tc>
        <w:tc>
          <w:tcPr>
            <w:tcW w:w="1868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57" w:type="dxa"/>
          </w:tcPr>
          <w:p w:rsidR="00146B71" w:rsidRPr="00E26D0A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E26D0A">
              <w:rPr>
                <w:i/>
                <w:iCs/>
                <w:sz w:val="28"/>
                <w:szCs w:val="28"/>
              </w:rPr>
              <w:t>http://karmanform.ucoz.ru</w:t>
            </w:r>
          </w:p>
        </w:tc>
        <w:tc>
          <w:tcPr>
            <w:tcW w:w="1868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57" w:type="dxa"/>
          </w:tcPr>
          <w:p w:rsidR="00146B71" w:rsidRPr="00F252BA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F252BA">
              <w:rPr>
                <w:i/>
                <w:iCs/>
                <w:sz w:val="28"/>
                <w:szCs w:val="28"/>
              </w:rPr>
              <w:t>http://polyakova.ucoz.ru/</w:t>
            </w:r>
          </w:p>
        </w:tc>
        <w:tc>
          <w:tcPr>
            <w:tcW w:w="1868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57" w:type="dxa"/>
          </w:tcPr>
          <w:p w:rsidR="00146B71" w:rsidRPr="00F252BA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F252BA">
              <w:rPr>
                <w:i/>
                <w:iCs/>
                <w:sz w:val="28"/>
                <w:szCs w:val="28"/>
              </w:rPr>
              <w:t>http://le-savchen.ucoz.ru/</w:t>
            </w:r>
          </w:p>
        </w:tc>
        <w:tc>
          <w:tcPr>
            <w:tcW w:w="1868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57" w:type="dxa"/>
          </w:tcPr>
          <w:p w:rsidR="00146B71" w:rsidRPr="00F252BA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F252BA">
              <w:rPr>
                <w:i/>
                <w:iCs/>
                <w:sz w:val="28"/>
                <w:szCs w:val="28"/>
              </w:rPr>
              <w:t>http://www.it-n.ru/</w:t>
            </w:r>
          </w:p>
        </w:tc>
        <w:tc>
          <w:tcPr>
            <w:tcW w:w="1868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57" w:type="dxa"/>
          </w:tcPr>
          <w:p w:rsidR="00146B71" w:rsidRPr="00F252BA" w:rsidRDefault="00146B71" w:rsidP="007B21F4">
            <w:pPr>
              <w:rPr>
                <w:i/>
                <w:iCs/>
                <w:sz w:val="28"/>
                <w:szCs w:val="28"/>
              </w:rPr>
            </w:pPr>
            <w:r w:rsidRPr="00F252BA">
              <w:rPr>
                <w:i/>
                <w:iCs/>
                <w:sz w:val="28"/>
                <w:szCs w:val="28"/>
              </w:rPr>
              <w:t>http://www.openclass.ru/</w:t>
            </w:r>
          </w:p>
        </w:tc>
        <w:tc>
          <w:tcPr>
            <w:tcW w:w="1868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:rsidR="00146B71" w:rsidRPr="00B41615" w:rsidRDefault="00146B71" w:rsidP="007B21F4">
            <w:pPr>
              <w:jc w:val="center"/>
              <w:rPr>
                <w:b/>
                <w:sz w:val="28"/>
                <w:szCs w:val="28"/>
              </w:rPr>
            </w:pPr>
            <w:r w:rsidRPr="00B41615">
              <w:rPr>
                <w:b/>
                <w:sz w:val="28"/>
                <w:szCs w:val="28"/>
              </w:rPr>
              <w:t>Учебно-лабораторное оборудование</w:t>
            </w: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1" w:rsidRPr="00B41615" w:rsidRDefault="00146B71" w:rsidP="007B21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57" w:type="dxa"/>
          </w:tcPr>
          <w:p w:rsidR="00146B71" w:rsidRPr="00123B64" w:rsidRDefault="00146B71" w:rsidP="007B21F4">
            <w:pPr>
              <w:rPr>
                <w:color w:val="000000"/>
                <w:sz w:val="28"/>
                <w:szCs w:val="28"/>
              </w:rPr>
            </w:pPr>
            <w:r w:rsidRPr="00123B64">
              <w:rPr>
                <w:color w:val="000000"/>
                <w:sz w:val="28"/>
                <w:szCs w:val="28"/>
              </w:rPr>
              <w:t>Мультимедийный компьютер</w:t>
            </w:r>
          </w:p>
          <w:p w:rsidR="00146B71" w:rsidRPr="00123B64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Pr="00F90E65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 w:rsidRPr="00F90E65"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57" w:type="dxa"/>
          </w:tcPr>
          <w:p w:rsidR="00146B71" w:rsidRPr="00123B64" w:rsidRDefault="00146B71" w:rsidP="007B21F4">
            <w:pPr>
              <w:rPr>
                <w:sz w:val="28"/>
                <w:szCs w:val="28"/>
              </w:rPr>
            </w:pPr>
            <w:r w:rsidRPr="00123B64">
              <w:rPr>
                <w:sz w:val="28"/>
                <w:szCs w:val="28"/>
              </w:rPr>
              <w:t>Мультимедиапроектор</w:t>
            </w:r>
          </w:p>
          <w:p w:rsidR="00146B71" w:rsidRPr="00123B64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Pr="00F90E65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657" w:type="dxa"/>
          </w:tcPr>
          <w:p w:rsidR="00146B71" w:rsidRPr="00123B64" w:rsidRDefault="00146B71" w:rsidP="007B21F4">
            <w:pPr>
              <w:rPr>
                <w:sz w:val="28"/>
                <w:szCs w:val="28"/>
              </w:rPr>
            </w:pPr>
            <w:r w:rsidRPr="00123B64">
              <w:rPr>
                <w:sz w:val="28"/>
                <w:szCs w:val="28"/>
              </w:rPr>
              <w:t>Интерактивная доска</w:t>
            </w:r>
          </w:p>
          <w:p w:rsidR="00146B71" w:rsidRPr="00123B64" w:rsidRDefault="00146B71" w:rsidP="007B21F4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Pr="00F90E65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57" w:type="dxa"/>
          </w:tcPr>
          <w:p w:rsidR="00146B71" w:rsidRPr="00D826A6" w:rsidRDefault="00146B71" w:rsidP="00146B71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 w:val="28"/>
                <w:szCs w:val="28"/>
              </w:rPr>
            </w:pPr>
            <w:r w:rsidRPr="00D826A6">
              <w:rPr>
                <w:color w:val="000000"/>
                <w:sz w:val="28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  <w:r w:rsidRPr="00D826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Pr="00B41615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 w:rsidRPr="00B41615">
              <w:rPr>
                <w:bCs/>
                <w:sz w:val="28"/>
                <w:szCs w:val="28"/>
              </w:rPr>
              <w:t>100%</w:t>
            </w:r>
          </w:p>
        </w:tc>
      </w:tr>
      <w:tr w:rsidR="00146B71" w:rsidRPr="00C40A39" w:rsidTr="007B21F4">
        <w:trPr>
          <w:trHeight w:val="589"/>
        </w:trPr>
        <w:tc>
          <w:tcPr>
            <w:tcW w:w="739" w:type="dxa"/>
          </w:tcPr>
          <w:p w:rsidR="00146B71" w:rsidRPr="00C40A39" w:rsidRDefault="00146B71" w:rsidP="007B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57" w:type="dxa"/>
          </w:tcPr>
          <w:p w:rsidR="00146B71" w:rsidRPr="00D826A6" w:rsidRDefault="00146B71" w:rsidP="007B21F4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 w:val="28"/>
                <w:szCs w:val="28"/>
              </w:rPr>
            </w:pPr>
            <w:r w:rsidRPr="00D826A6">
              <w:rPr>
                <w:sz w:val="28"/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 w:val="28"/>
                <w:szCs w:val="28"/>
                <w:vertAlign w:val="superscript"/>
              </w:rPr>
              <w:t>0</w:t>
            </w:r>
            <w:r w:rsidRPr="00D826A6">
              <w:rPr>
                <w:sz w:val="28"/>
                <w:szCs w:val="28"/>
              </w:rPr>
              <w:t>, 60</w:t>
            </w:r>
            <w:r w:rsidRPr="00D826A6">
              <w:rPr>
                <w:sz w:val="28"/>
                <w:szCs w:val="28"/>
                <w:vertAlign w:val="superscript"/>
              </w:rPr>
              <w:t>0</w:t>
            </w:r>
            <w:r w:rsidRPr="00D826A6">
              <w:rPr>
                <w:sz w:val="28"/>
                <w:szCs w:val="28"/>
              </w:rPr>
              <w:t>), угольник (45</w:t>
            </w:r>
            <w:r w:rsidRPr="00D826A6">
              <w:rPr>
                <w:sz w:val="28"/>
                <w:szCs w:val="28"/>
                <w:vertAlign w:val="superscript"/>
              </w:rPr>
              <w:t>0</w:t>
            </w:r>
            <w:r w:rsidRPr="00D826A6">
              <w:rPr>
                <w:sz w:val="28"/>
                <w:szCs w:val="28"/>
              </w:rPr>
              <w:t>, 45</w:t>
            </w:r>
            <w:r w:rsidRPr="00D826A6">
              <w:rPr>
                <w:sz w:val="28"/>
                <w:szCs w:val="28"/>
                <w:vertAlign w:val="superscript"/>
              </w:rPr>
              <w:t>0</w:t>
            </w:r>
            <w:r w:rsidRPr="00D826A6">
              <w:rPr>
                <w:sz w:val="28"/>
                <w:szCs w:val="28"/>
              </w:rPr>
              <w:t>), циркуль</w:t>
            </w:r>
          </w:p>
        </w:tc>
        <w:tc>
          <w:tcPr>
            <w:tcW w:w="1868" w:type="dxa"/>
          </w:tcPr>
          <w:p w:rsidR="00146B71" w:rsidRPr="00FB2FCD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1" w:rsidRPr="00B41615" w:rsidRDefault="00146B71" w:rsidP="007B2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</w:tbl>
    <w:p w:rsidR="00146B71" w:rsidRPr="00C40A39" w:rsidRDefault="00146B71" w:rsidP="00146B71">
      <w:pPr>
        <w:pStyle w:val="a3"/>
        <w:spacing w:before="0" w:beforeAutospacing="0" w:after="0" w:afterAutospacing="0"/>
        <w:ind w:right="96" w:firstLine="539"/>
        <w:rPr>
          <w:sz w:val="28"/>
          <w:szCs w:val="28"/>
          <w:u w:val="single"/>
        </w:rPr>
      </w:pPr>
    </w:p>
    <w:p w:rsidR="00146B71" w:rsidRPr="004F1D22" w:rsidRDefault="00146B71" w:rsidP="00146B71"/>
    <w:p w:rsidR="00146B71" w:rsidRDefault="00146B71" w:rsidP="00146B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23FCF">
        <w:rPr>
          <w:b/>
          <w:bCs/>
          <w:sz w:val="28"/>
          <w:szCs w:val="28"/>
        </w:rPr>
        <w:t>ланируемые результаты изучения учебного предмета</w:t>
      </w:r>
    </w:p>
    <w:p w:rsidR="00146B71" w:rsidRDefault="00146B71" w:rsidP="00146B71">
      <w:pPr>
        <w:pStyle w:val="22"/>
        <w:shd w:val="clear" w:color="auto" w:fill="auto"/>
        <w:spacing w:after="92" w:line="240" w:lineRule="exact"/>
      </w:pPr>
    </w:p>
    <w:p w:rsidR="00146B71" w:rsidRPr="002F772D" w:rsidRDefault="00146B71" w:rsidP="00146B71">
      <w:pPr>
        <w:pStyle w:val="22"/>
        <w:shd w:val="clear" w:color="auto" w:fill="auto"/>
        <w:spacing w:after="92" w:line="240" w:lineRule="auto"/>
        <w:rPr>
          <w:sz w:val="28"/>
          <w:szCs w:val="28"/>
        </w:rPr>
      </w:pPr>
      <w:r w:rsidRPr="002F772D">
        <w:rPr>
          <w:sz w:val="28"/>
          <w:szCs w:val="28"/>
        </w:rPr>
        <w:t>Рациональные числа</w:t>
      </w:r>
    </w:p>
    <w:p w:rsidR="00146B71" w:rsidRPr="002F772D" w:rsidRDefault="00146B71" w:rsidP="00146B71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r w:rsidRPr="002F772D">
        <w:rPr>
          <w:sz w:val="28"/>
          <w:szCs w:val="28"/>
        </w:rPr>
        <w:t xml:space="preserve"> научится:</w:t>
      </w:r>
    </w:p>
    <w:p w:rsidR="00146B71" w:rsidRPr="002F772D" w:rsidRDefault="00146B71" w:rsidP="00146B71">
      <w:pPr>
        <w:pStyle w:val="a4"/>
        <w:numPr>
          <w:ilvl w:val="1"/>
          <w:numId w:val="10"/>
        </w:numPr>
        <w:tabs>
          <w:tab w:val="clear" w:pos="0"/>
          <w:tab w:val="left" w:pos="-180"/>
          <w:tab w:val="left" w:pos="360"/>
        </w:tabs>
        <w:spacing w:after="0"/>
        <w:jc w:val="both"/>
        <w:rPr>
          <w:sz w:val="28"/>
          <w:szCs w:val="28"/>
        </w:rPr>
      </w:pPr>
      <w:r w:rsidRPr="002F772D">
        <w:rPr>
          <w:sz w:val="28"/>
          <w:szCs w:val="28"/>
        </w:rPr>
        <w:t>понимать особенности десятичной системы счисления;</w:t>
      </w:r>
    </w:p>
    <w:p w:rsidR="00146B71" w:rsidRPr="002F772D" w:rsidRDefault="00146B71" w:rsidP="00146B71">
      <w:pPr>
        <w:pStyle w:val="a4"/>
        <w:numPr>
          <w:ilvl w:val="1"/>
          <w:numId w:val="10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  <w:rPr>
          <w:sz w:val="28"/>
          <w:szCs w:val="28"/>
        </w:rPr>
      </w:pPr>
      <w:r w:rsidRPr="002F772D">
        <w:rPr>
          <w:sz w:val="28"/>
          <w:szCs w:val="28"/>
        </w:rPr>
        <w:t>владеть понятиями, связанными с делимостью натураль</w:t>
      </w:r>
      <w:r w:rsidRPr="002F772D">
        <w:rPr>
          <w:sz w:val="28"/>
          <w:szCs w:val="28"/>
        </w:rPr>
        <w:softHyphen/>
        <w:t>ных чисел;</w:t>
      </w:r>
    </w:p>
    <w:p w:rsidR="00146B71" w:rsidRPr="002F772D" w:rsidRDefault="00146B71" w:rsidP="00146B71">
      <w:pPr>
        <w:pStyle w:val="a4"/>
        <w:numPr>
          <w:ilvl w:val="1"/>
          <w:numId w:val="10"/>
        </w:numPr>
        <w:tabs>
          <w:tab w:val="left" w:pos="0"/>
          <w:tab w:val="left" w:pos="180"/>
        </w:tabs>
        <w:spacing w:after="0"/>
        <w:ind w:left="360" w:right="60" w:hanging="360"/>
        <w:jc w:val="both"/>
        <w:rPr>
          <w:sz w:val="28"/>
          <w:szCs w:val="28"/>
        </w:rPr>
      </w:pPr>
      <w:r w:rsidRPr="002F772D">
        <w:rPr>
          <w:sz w:val="28"/>
          <w:szCs w:val="28"/>
        </w:rPr>
        <w:t>выражать числа в эквивалентных формах, выбирая наи</w:t>
      </w:r>
      <w:r w:rsidRPr="002F772D">
        <w:rPr>
          <w:sz w:val="28"/>
          <w:szCs w:val="28"/>
        </w:rPr>
        <w:softHyphen/>
        <w:t xml:space="preserve">более </w:t>
      </w:r>
      <w:proofErr w:type="gramStart"/>
      <w:r w:rsidRPr="002F772D">
        <w:rPr>
          <w:sz w:val="28"/>
          <w:szCs w:val="28"/>
        </w:rPr>
        <w:t>подходящую</w:t>
      </w:r>
      <w:proofErr w:type="gramEnd"/>
      <w:r w:rsidRPr="002F772D">
        <w:rPr>
          <w:sz w:val="28"/>
          <w:szCs w:val="28"/>
        </w:rPr>
        <w:t xml:space="preserve"> в зависимости от конкретной ситуации;</w:t>
      </w:r>
    </w:p>
    <w:p w:rsidR="00146B71" w:rsidRDefault="00146B71" w:rsidP="00146B71">
      <w:pPr>
        <w:pStyle w:val="a4"/>
        <w:numPr>
          <w:ilvl w:val="1"/>
          <w:numId w:val="10"/>
        </w:numPr>
        <w:tabs>
          <w:tab w:val="left" w:pos="180"/>
          <w:tab w:val="left" w:pos="360"/>
        </w:tabs>
        <w:spacing w:after="0"/>
        <w:jc w:val="both"/>
        <w:rPr>
          <w:sz w:val="28"/>
          <w:szCs w:val="28"/>
        </w:rPr>
      </w:pPr>
      <w:r w:rsidRPr="002F772D">
        <w:rPr>
          <w:sz w:val="28"/>
          <w:szCs w:val="28"/>
        </w:rPr>
        <w:t>сравнивать и упорядочивать рациональные числа;</w:t>
      </w:r>
    </w:p>
    <w:p w:rsidR="00146B71" w:rsidRPr="00A96874" w:rsidRDefault="00146B71" w:rsidP="00146B71">
      <w:pPr>
        <w:pStyle w:val="a4"/>
        <w:numPr>
          <w:ilvl w:val="0"/>
          <w:numId w:val="10"/>
        </w:numPr>
        <w:tabs>
          <w:tab w:val="left" w:pos="586"/>
        </w:tabs>
        <w:spacing w:after="0"/>
        <w:ind w:right="20"/>
        <w:jc w:val="both"/>
        <w:rPr>
          <w:sz w:val="28"/>
          <w:szCs w:val="28"/>
        </w:rPr>
      </w:pPr>
      <w:r w:rsidRPr="00A96874">
        <w:rPr>
          <w:sz w:val="28"/>
          <w:szCs w:val="28"/>
        </w:rPr>
        <w:t>выполнять вычисления с рациональными числами, со</w:t>
      </w:r>
      <w:r w:rsidRPr="00A96874">
        <w:rPr>
          <w:sz w:val="28"/>
          <w:szCs w:val="28"/>
        </w:rPr>
        <w:softHyphen/>
        <w:t>четая устные и письменные приёмы вычислений, применение калькулятора;</w:t>
      </w:r>
    </w:p>
    <w:p w:rsidR="00146B71" w:rsidRPr="00A96874" w:rsidRDefault="00146B71" w:rsidP="00146B71">
      <w:pPr>
        <w:pStyle w:val="a4"/>
        <w:numPr>
          <w:ilvl w:val="1"/>
          <w:numId w:val="43"/>
        </w:numPr>
        <w:tabs>
          <w:tab w:val="left" w:pos="586"/>
        </w:tabs>
        <w:ind w:right="20"/>
        <w:jc w:val="both"/>
        <w:rPr>
          <w:sz w:val="28"/>
          <w:szCs w:val="28"/>
        </w:rPr>
      </w:pPr>
      <w:r w:rsidRPr="00A96874">
        <w:rPr>
          <w:sz w:val="28"/>
          <w:szCs w:val="28"/>
        </w:rPr>
        <w:t>использовать понятия и умения, связанные с пропор</w:t>
      </w:r>
      <w:r w:rsidRPr="00A96874">
        <w:rPr>
          <w:sz w:val="28"/>
          <w:szCs w:val="28"/>
        </w:rPr>
        <w:softHyphen/>
        <w:t>циональностью величин, процентами в ходе решения мате</w:t>
      </w:r>
      <w:r w:rsidRPr="00A96874">
        <w:rPr>
          <w:sz w:val="28"/>
          <w:szCs w:val="28"/>
        </w:rPr>
        <w:softHyphen/>
        <w:t>матических задач и задач из смежных предметов, выполнять несложные практические расчёты.</w:t>
      </w:r>
    </w:p>
    <w:p w:rsidR="00146B71" w:rsidRPr="00C50348" w:rsidRDefault="00146B71" w:rsidP="00146B71">
      <w:pPr>
        <w:pStyle w:val="22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  <w:r w:rsidRPr="00C50348">
        <w:rPr>
          <w:b w:val="0"/>
          <w:bCs w:val="0"/>
          <w:sz w:val="28"/>
          <w:szCs w:val="28"/>
        </w:rPr>
        <w:t>Ученик  получит возможность:</w:t>
      </w:r>
    </w:p>
    <w:p w:rsidR="00146B71" w:rsidRPr="00A96874" w:rsidRDefault="00146B71" w:rsidP="00146B71">
      <w:pPr>
        <w:pStyle w:val="a4"/>
        <w:numPr>
          <w:ilvl w:val="1"/>
          <w:numId w:val="12"/>
        </w:numPr>
        <w:tabs>
          <w:tab w:val="clear" w:pos="1120"/>
          <w:tab w:val="num" w:pos="0"/>
          <w:tab w:val="left" w:pos="581"/>
        </w:tabs>
        <w:spacing w:after="0"/>
        <w:ind w:left="0" w:right="20" w:firstLine="0"/>
        <w:jc w:val="both"/>
        <w:rPr>
          <w:sz w:val="28"/>
          <w:szCs w:val="28"/>
        </w:rPr>
      </w:pPr>
      <w:r w:rsidRPr="00A96874">
        <w:rPr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146B71" w:rsidRPr="00A96874" w:rsidRDefault="00146B71" w:rsidP="00146B71">
      <w:pPr>
        <w:pStyle w:val="a4"/>
        <w:numPr>
          <w:ilvl w:val="1"/>
          <w:numId w:val="12"/>
        </w:numPr>
        <w:tabs>
          <w:tab w:val="num" w:pos="0"/>
          <w:tab w:val="left" w:pos="571"/>
        </w:tabs>
        <w:spacing w:after="0"/>
        <w:ind w:left="0" w:right="20" w:firstLine="0"/>
        <w:jc w:val="both"/>
        <w:rPr>
          <w:sz w:val="28"/>
          <w:szCs w:val="28"/>
        </w:rPr>
      </w:pPr>
      <w:r w:rsidRPr="00A96874">
        <w:rPr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146B71" w:rsidRPr="00A96874" w:rsidRDefault="00146B71" w:rsidP="00146B71">
      <w:pPr>
        <w:pStyle w:val="a4"/>
        <w:numPr>
          <w:ilvl w:val="1"/>
          <w:numId w:val="12"/>
        </w:numPr>
        <w:tabs>
          <w:tab w:val="num" w:pos="0"/>
          <w:tab w:val="left" w:pos="586"/>
        </w:tabs>
        <w:spacing w:after="112"/>
        <w:ind w:left="0" w:right="20" w:firstLine="0"/>
        <w:jc w:val="both"/>
        <w:rPr>
          <w:sz w:val="28"/>
          <w:szCs w:val="28"/>
        </w:rPr>
      </w:pPr>
      <w:r w:rsidRPr="00A96874">
        <w:rPr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</w:t>
      </w:r>
      <w:r w:rsidRPr="00A96874">
        <w:rPr>
          <w:sz w:val="28"/>
          <w:szCs w:val="28"/>
        </w:rPr>
        <w:softHyphen/>
        <w:t>ния, выбирая подходящий для ситуации способ.</w:t>
      </w:r>
    </w:p>
    <w:p w:rsidR="00146B71" w:rsidRPr="00A96874" w:rsidRDefault="00146B71" w:rsidP="00146B71">
      <w:pPr>
        <w:pStyle w:val="14"/>
        <w:keepNext/>
        <w:keepLines/>
        <w:shd w:val="clear" w:color="auto" w:fill="auto"/>
        <w:spacing w:before="0" w:after="46" w:line="240" w:lineRule="auto"/>
        <w:rPr>
          <w:sz w:val="28"/>
          <w:szCs w:val="28"/>
        </w:rPr>
      </w:pPr>
      <w:bookmarkStart w:id="1" w:name="bookmark0"/>
      <w:r w:rsidRPr="00A96874">
        <w:rPr>
          <w:sz w:val="28"/>
          <w:szCs w:val="28"/>
        </w:rPr>
        <w:t>Действительные числа</w:t>
      </w:r>
      <w:bookmarkEnd w:id="1"/>
    </w:p>
    <w:p w:rsidR="00146B71" w:rsidRPr="00C50348" w:rsidRDefault="00146B71" w:rsidP="00146B71">
      <w:pPr>
        <w:pStyle w:val="22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Ученик </w:t>
      </w:r>
      <w:r w:rsidRPr="00C50348">
        <w:rPr>
          <w:b w:val="0"/>
          <w:bCs w:val="0"/>
          <w:sz w:val="28"/>
          <w:szCs w:val="28"/>
        </w:rPr>
        <w:t xml:space="preserve"> научится:</w:t>
      </w:r>
    </w:p>
    <w:p w:rsidR="00146B71" w:rsidRPr="00A96874" w:rsidRDefault="00146B71" w:rsidP="00146B71">
      <w:pPr>
        <w:pStyle w:val="a4"/>
        <w:tabs>
          <w:tab w:val="left" w:pos="581"/>
        </w:tabs>
        <w:spacing w:after="0"/>
        <w:ind w:left="180" w:right="20"/>
        <w:jc w:val="both"/>
        <w:rPr>
          <w:sz w:val="28"/>
          <w:szCs w:val="28"/>
        </w:rPr>
      </w:pPr>
      <w:r w:rsidRPr="00A96874">
        <w:rPr>
          <w:sz w:val="28"/>
          <w:szCs w:val="28"/>
        </w:rPr>
        <w:t>использовать начальные представления о множестве действительных чисел;</w:t>
      </w:r>
    </w:p>
    <w:p w:rsidR="00146B71" w:rsidRPr="00C50348" w:rsidRDefault="00146B71" w:rsidP="00146B71">
      <w:pPr>
        <w:pStyle w:val="22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  <w:r w:rsidRPr="00C50348">
        <w:rPr>
          <w:b w:val="0"/>
          <w:bCs w:val="0"/>
          <w:sz w:val="28"/>
          <w:szCs w:val="28"/>
        </w:rPr>
        <w:lastRenderedPageBreak/>
        <w:t>Ученик  получит возможность:</w:t>
      </w:r>
    </w:p>
    <w:p w:rsidR="00146B71" w:rsidRPr="00A96874" w:rsidRDefault="00146B71" w:rsidP="00146B71">
      <w:pPr>
        <w:pStyle w:val="a4"/>
        <w:numPr>
          <w:ilvl w:val="3"/>
          <w:numId w:val="12"/>
        </w:numPr>
        <w:tabs>
          <w:tab w:val="clear" w:pos="2560"/>
          <w:tab w:val="left" w:pos="576"/>
        </w:tabs>
        <w:spacing w:after="0"/>
        <w:ind w:left="0" w:right="20" w:firstLine="0"/>
        <w:jc w:val="both"/>
        <w:rPr>
          <w:sz w:val="28"/>
          <w:szCs w:val="28"/>
        </w:rPr>
      </w:pPr>
      <w:r w:rsidRPr="00A96874">
        <w:rPr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146B71" w:rsidRPr="00A96874" w:rsidRDefault="00146B71" w:rsidP="00146B71">
      <w:pPr>
        <w:pStyle w:val="a4"/>
        <w:numPr>
          <w:ilvl w:val="3"/>
          <w:numId w:val="12"/>
        </w:numPr>
        <w:tabs>
          <w:tab w:val="clear" w:pos="2560"/>
          <w:tab w:val="left" w:pos="576"/>
        </w:tabs>
        <w:spacing w:after="112"/>
        <w:ind w:left="0" w:right="20" w:firstLine="0"/>
        <w:jc w:val="both"/>
        <w:rPr>
          <w:sz w:val="28"/>
          <w:szCs w:val="28"/>
        </w:rPr>
      </w:pPr>
      <w:r w:rsidRPr="00A96874">
        <w:rPr>
          <w:sz w:val="28"/>
          <w:szCs w:val="28"/>
        </w:rPr>
        <w:t>развить и углубить знания о десятичной записи действиетельных чисел (периодические и непериодические дроби).</w:t>
      </w:r>
    </w:p>
    <w:p w:rsidR="00146B71" w:rsidRPr="00A96874" w:rsidRDefault="00146B71" w:rsidP="00146B71">
      <w:pPr>
        <w:pStyle w:val="14"/>
        <w:keepNext/>
        <w:keepLines/>
        <w:shd w:val="clear" w:color="auto" w:fill="auto"/>
        <w:spacing w:before="0" w:after="38" w:line="240" w:lineRule="auto"/>
        <w:rPr>
          <w:sz w:val="28"/>
          <w:szCs w:val="28"/>
        </w:rPr>
      </w:pPr>
      <w:bookmarkStart w:id="2" w:name="bookmark1"/>
      <w:r w:rsidRPr="00A96874">
        <w:rPr>
          <w:sz w:val="28"/>
          <w:szCs w:val="28"/>
        </w:rPr>
        <w:t>Измерения, приближения, оценки</w:t>
      </w:r>
      <w:bookmarkEnd w:id="2"/>
    </w:p>
    <w:p w:rsidR="00146B71" w:rsidRPr="008438E3" w:rsidRDefault="00146B71" w:rsidP="00146B71">
      <w:pPr>
        <w:pStyle w:val="22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  <w:r w:rsidRPr="008438E3">
        <w:rPr>
          <w:b w:val="0"/>
          <w:bCs w:val="0"/>
          <w:sz w:val="28"/>
          <w:szCs w:val="28"/>
        </w:rPr>
        <w:t>Ученик  научится:</w:t>
      </w:r>
    </w:p>
    <w:p w:rsidR="00146B71" w:rsidRPr="00A96874" w:rsidRDefault="00146B71" w:rsidP="00146B71">
      <w:pPr>
        <w:pStyle w:val="a4"/>
        <w:spacing w:after="124"/>
        <w:ind w:right="20"/>
        <w:rPr>
          <w:sz w:val="28"/>
          <w:szCs w:val="28"/>
        </w:rPr>
      </w:pPr>
      <w:r w:rsidRPr="00A96874">
        <w:rPr>
          <w:sz w:val="28"/>
          <w:szCs w:val="28"/>
        </w:rPr>
        <w:t>использовать в ходе решения задач элементарные представ</w:t>
      </w:r>
      <w:r w:rsidRPr="00A96874">
        <w:rPr>
          <w:sz w:val="28"/>
          <w:szCs w:val="28"/>
        </w:rPr>
        <w:softHyphen/>
        <w:t>ления, связанные с приближёнными значениями величин.</w:t>
      </w:r>
    </w:p>
    <w:p w:rsidR="00146B71" w:rsidRPr="008438E3" w:rsidRDefault="00146B71" w:rsidP="00146B71">
      <w:pPr>
        <w:pStyle w:val="22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  <w:r w:rsidRPr="008438E3">
        <w:rPr>
          <w:b w:val="0"/>
          <w:bCs w:val="0"/>
          <w:sz w:val="28"/>
          <w:szCs w:val="28"/>
        </w:rPr>
        <w:t>Ученик  получит возможность:</w:t>
      </w:r>
    </w:p>
    <w:p w:rsidR="00146B71" w:rsidRPr="00A96874" w:rsidRDefault="00146B71" w:rsidP="00146B71">
      <w:pPr>
        <w:pStyle w:val="a4"/>
        <w:tabs>
          <w:tab w:val="left" w:pos="57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A96874">
        <w:rPr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</w:t>
      </w:r>
      <w:r w:rsidRPr="00A96874">
        <w:rPr>
          <w:sz w:val="28"/>
          <w:szCs w:val="28"/>
        </w:rPr>
        <w:softHyphen/>
        <w:t>имущественно приближёнными, что по записи приближён</w:t>
      </w:r>
      <w:r w:rsidRPr="00A96874">
        <w:rPr>
          <w:sz w:val="28"/>
          <w:szCs w:val="28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146B71" w:rsidRPr="00A96874" w:rsidRDefault="00146B71" w:rsidP="00146B71">
      <w:pPr>
        <w:pStyle w:val="a4"/>
        <w:numPr>
          <w:ilvl w:val="0"/>
          <w:numId w:val="41"/>
        </w:numPr>
        <w:tabs>
          <w:tab w:val="clear" w:pos="720"/>
          <w:tab w:val="num" w:pos="360"/>
          <w:tab w:val="left" w:pos="576"/>
        </w:tabs>
        <w:spacing w:after="0"/>
        <w:ind w:left="180" w:right="20" w:hanging="180"/>
        <w:jc w:val="both"/>
        <w:rPr>
          <w:sz w:val="28"/>
          <w:szCs w:val="28"/>
        </w:rPr>
      </w:pPr>
      <w:r w:rsidRPr="00A96874">
        <w:rPr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146B71" w:rsidRDefault="00146B71" w:rsidP="00146B71">
      <w:pPr>
        <w:spacing w:before="60"/>
        <w:jc w:val="both"/>
        <w:rPr>
          <w:sz w:val="28"/>
          <w:szCs w:val="28"/>
        </w:rPr>
      </w:pPr>
    </w:p>
    <w:p w:rsidR="00146B71" w:rsidRDefault="00146B71" w:rsidP="00146B71">
      <w:pPr>
        <w:spacing w:before="60"/>
        <w:jc w:val="both"/>
        <w:rPr>
          <w:sz w:val="28"/>
          <w:szCs w:val="28"/>
        </w:rPr>
      </w:pPr>
    </w:p>
    <w:p w:rsidR="00146B71" w:rsidRDefault="00146B71" w:rsidP="00146B71">
      <w:pPr>
        <w:spacing w:before="60"/>
        <w:jc w:val="both"/>
        <w:rPr>
          <w:sz w:val="28"/>
          <w:szCs w:val="28"/>
        </w:rPr>
      </w:pPr>
    </w:p>
    <w:p w:rsidR="00146B71" w:rsidRDefault="00146B71" w:rsidP="00146B71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Формы и средства контроля </w:t>
      </w:r>
    </w:p>
    <w:p w:rsidR="00146B71" w:rsidRDefault="00146B71" w:rsidP="00146B7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результатами обучения</w:t>
      </w:r>
      <w:r>
        <w:rPr>
          <w:sz w:val="28"/>
          <w:szCs w:val="28"/>
        </w:rPr>
        <w:t xml:space="preserve"> осуществляется через использование следующих видов: входной, текущий, тематический, итоговый. При этом используются различные формы контроля: контрольная работа, самостоятельная работа, тест. Контрольные и самостоятельные   работы взяты из  Дидактических материалов,  Чесноков А.С., Нешков К. И. 2008.</w:t>
      </w:r>
    </w:p>
    <w:p w:rsidR="00146B71" w:rsidRDefault="00146B71" w:rsidP="00146B7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Тесты - из сборника «20 тестов по математике 5-6 классы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С. С. Минаева издательство «Экзамен» 2011</w:t>
      </w:r>
    </w:p>
    <w:sectPr w:rsidR="00146B71" w:rsidSect="00146B71">
      <w:footerReference w:type="even" r:id="rId6"/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5B" w:rsidRDefault="00146B71" w:rsidP="008B7E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7E5B" w:rsidRDefault="00146B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5B" w:rsidRDefault="00146B71" w:rsidP="008B7E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B7E5B" w:rsidRDefault="00146B71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4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6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9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0">
    <w:nsid w:val="01D041E8"/>
    <w:multiLevelType w:val="hybridMultilevel"/>
    <w:tmpl w:val="3BF208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5287CA2"/>
    <w:multiLevelType w:val="hybridMultilevel"/>
    <w:tmpl w:val="D0ECA718"/>
    <w:lvl w:ilvl="0" w:tplc="D2521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8FF44F7"/>
    <w:multiLevelType w:val="hybridMultilevel"/>
    <w:tmpl w:val="4C2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D18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BB12EB1"/>
    <w:multiLevelType w:val="hybridMultilevel"/>
    <w:tmpl w:val="DDA6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CD765C"/>
    <w:multiLevelType w:val="hybridMultilevel"/>
    <w:tmpl w:val="CDC2463C"/>
    <w:lvl w:ilvl="0" w:tplc="31C0FF86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/>
        <w:strike w:val="0"/>
        <w:dstrike w:val="0"/>
        <w:outline w:val="0"/>
        <w:shadow w:val="0"/>
        <w:emboss/>
        <w:imprint w:val="0"/>
        <w:color w:val="FF99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2220AD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2">
    <w:nsid w:val="3F235A3D"/>
    <w:multiLevelType w:val="hybridMultilevel"/>
    <w:tmpl w:val="501E1286"/>
    <w:lvl w:ilvl="0" w:tplc="31C0FF86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/>
        <w:strike w:val="0"/>
        <w:dstrike w:val="0"/>
        <w:outline w:val="0"/>
        <w:shadow w:val="0"/>
        <w:emboss/>
        <w:imprint w:val="0"/>
        <w:color w:val="FF99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56325F2"/>
    <w:multiLevelType w:val="hybridMultilevel"/>
    <w:tmpl w:val="A23C7A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8B6093"/>
    <w:multiLevelType w:val="hybridMultilevel"/>
    <w:tmpl w:val="013EE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250D5F"/>
    <w:multiLevelType w:val="multilevel"/>
    <w:tmpl w:val="1BA6382E"/>
    <w:lvl w:ilvl="0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6">
    <w:nsid w:val="564844EA"/>
    <w:multiLevelType w:val="multilevel"/>
    <w:tmpl w:val="1BA6382E"/>
    <w:lvl w:ilvl="0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7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01265CA"/>
    <w:multiLevelType w:val="hybridMultilevel"/>
    <w:tmpl w:val="870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87E02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0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A4A2DB7"/>
    <w:multiLevelType w:val="multilevel"/>
    <w:tmpl w:val="2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22672F"/>
    <w:multiLevelType w:val="hybridMultilevel"/>
    <w:tmpl w:val="18D4F234"/>
    <w:lvl w:ilvl="0" w:tplc="AF12F1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1"/>
  </w:num>
  <w:num w:numId="2">
    <w:abstractNumId w:val="24"/>
  </w:num>
  <w:num w:numId="3">
    <w:abstractNumId w:val="3"/>
  </w:num>
  <w:num w:numId="4">
    <w:abstractNumId w:val="15"/>
  </w:num>
  <w:num w:numId="5">
    <w:abstractNumId w:val="30"/>
  </w:num>
  <w:num w:numId="6">
    <w:abstractNumId w:val="28"/>
  </w:num>
  <w:num w:numId="7">
    <w:abstractNumId w:val="32"/>
  </w:num>
  <w:num w:numId="8">
    <w:abstractNumId w:val="40"/>
  </w:num>
  <w:num w:numId="9">
    <w:abstractNumId w:val="29"/>
  </w:num>
  <w:num w:numId="10">
    <w:abstractNumId w:val="0"/>
  </w:num>
  <w:num w:numId="11">
    <w:abstractNumId w:val="27"/>
  </w:num>
  <w:num w:numId="12">
    <w:abstractNumId w:val="31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37"/>
  </w:num>
  <w:num w:numId="29">
    <w:abstractNumId w:val="23"/>
  </w:num>
  <w:num w:numId="30">
    <w:abstractNumId w:val="38"/>
  </w:num>
  <w:num w:numId="31">
    <w:abstractNumId w:val="25"/>
  </w:num>
  <w:num w:numId="32">
    <w:abstractNumId w:val="26"/>
  </w:num>
  <w:num w:numId="33">
    <w:abstractNumId w:val="10"/>
  </w:num>
  <w:num w:numId="34">
    <w:abstractNumId w:val="12"/>
  </w:num>
  <w:num w:numId="35">
    <w:abstractNumId w:val="21"/>
  </w:num>
  <w:num w:numId="36">
    <w:abstractNumId w:val="42"/>
  </w:num>
  <w:num w:numId="37">
    <w:abstractNumId w:val="22"/>
  </w:num>
  <w:num w:numId="38">
    <w:abstractNumId w:val="39"/>
  </w:num>
  <w:num w:numId="39">
    <w:abstractNumId w:val="36"/>
  </w:num>
  <w:num w:numId="40">
    <w:abstractNumId w:val="35"/>
  </w:num>
  <w:num w:numId="41">
    <w:abstractNumId w:val="20"/>
  </w:num>
  <w:num w:numId="42">
    <w:abstractNumId w:val="34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146B71"/>
    <w:rsid w:val="00146B71"/>
    <w:rsid w:val="002639E2"/>
    <w:rsid w:val="0079258A"/>
    <w:rsid w:val="00F9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6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146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46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46B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146B71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6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146B7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46B71"/>
    <w:pPr>
      <w:spacing w:after="120"/>
    </w:pPr>
  </w:style>
  <w:style w:type="character" w:customStyle="1" w:styleId="a5">
    <w:name w:val="Основной текст Знак"/>
    <w:basedOn w:val="a0"/>
    <w:link w:val="a4"/>
    <w:rsid w:val="00146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46B71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6B71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11">
    <w:name w:val="Текст1"/>
    <w:basedOn w:val="a"/>
    <w:rsid w:val="00146B7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 Знак1"/>
    <w:basedOn w:val="a"/>
    <w:rsid w:val="00146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146B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7z0">
    <w:name w:val="WW8Num7z0"/>
    <w:rsid w:val="00146B71"/>
    <w:rPr>
      <w:rFonts w:ascii="Times New Roman" w:hAnsi="Times New Roman" w:cs="Times New Roman"/>
    </w:rPr>
  </w:style>
  <w:style w:type="paragraph" w:styleId="a6">
    <w:name w:val="Body Text Indent"/>
    <w:basedOn w:val="a"/>
    <w:link w:val="a7"/>
    <w:rsid w:val="00146B71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46B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rsid w:val="00146B7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6B7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3">
    <w:name w:val="Заголовок №1_"/>
    <w:basedOn w:val="a0"/>
    <w:link w:val="14"/>
    <w:rsid w:val="00146B71"/>
    <w:rPr>
      <w:b/>
      <w:bCs/>
      <w:spacing w:val="-10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146B71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lang w:eastAsia="en-US"/>
    </w:rPr>
  </w:style>
  <w:style w:type="paragraph" w:styleId="a8">
    <w:name w:val="footer"/>
    <w:basedOn w:val="a"/>
    <w:link w:val="a9"/>
    <w:rsid w:val="00146B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6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46B71"/>
  </w:style>
  <w:style w:type="character" w:styleId="ab">
    <w:name w:val="Hyperlink"/>
    <w:basedOn w:val="a0"/>
    <w:uiPriority w:val="99"/>
    <w:unhideWhenUsed/>
    <w:rsid w:val="00146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urokimatemati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12233</Words>
  <Characters>69732</Characters>
  <Application>Microsoft Office Word</Application>
  <DocSecurity>0</DocSecurity>
  <Lines>581</Lines>
  <Paragraphs>163</Paragraphs>
  <ScaleCrop>false</ScaleCrop>
  <Company>Microsoft</Company>
  <LinksUpToDate>false</LinksUpToDate>
  <CharactersWithSpaces>81802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mvi</cp:lastModifiedBy>
  <cp:revision>1</cp:revision>
  <dcterms:created xsi:type="dcterms:W3CDTF">2016-05-13T19:28:00Z</dcterms:created>
  <dcterms:modified xsi:type="dcterms:W3CDTF">2016-05-13T19:33:00Z</dcterms:modified>
</cp:coreProperties>
</file>