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7" w:rsidRDefault="00CC2FB7" w:rsidP="00C4582E">
      <w:pPr>
        <w:jc w:val="both"/>
      </w:pPr>
    </w:p>
    <w:p w:rsidR="00CC2FB7" w:rsidRDefault="00CC2FB7" w:rsidP="00C4582E">
      <w:pPr>
        <w:jc w:val="both"/>
      </w:pPr>
    </w:p>
    <w:p w:rsidR="00C4582E" w:rsidRPr="00C4582E" w:rsidRDefault="00CC2FB7" w:rsidP="00C4582E">
      <w:pPr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              </w:t>
      </w:r>
      <w:r w:rsidR="00C4582E" w:rsidRPr="00E42E90">
        <w:t xml:space="preserve">  </w:t>
      </w:r>
      <w:r w:rsidR="00C4582E" w:rsidRPr="00C4582E">
        <w:rPr>
          <w:b/>
          <w:sz w:val="32"/>
          <w:szCs w:val="32"/>
        </w:rPr>
        <w:t xml:space="preserve">Пояснительная записка. </w:t>
      </w:r>
    </w:p>
    <w:p w:rsidR="00C4582E" w:rsidRDefault="00C4582E" w:rsidP="00C4582E">
      <w:pPr>
        <w:jc w:val="both"/>
      </w:pPr>
      <w:r w:rsidRPr="00922761">
        <w:t>Рабочая п</w:t>
      </w:r>
      <w:r>
        <w:t>рограмма по русскому языку для 5</w:t>
      </w:r>
      <w:r w:rsidRPr="00922761">
        <w:t xml:space="preserve">класса составлена на основе </w:t>
      </w:r>
      <w:r>
        <w:t xml:space="preserve">Фундаментального ядра содержания общего образования и требований к результатам основного общего образования , представленных в Федеральном государственном стандарте общего образования, представленных в ФГОС общего образования второго поколения, а также на основе рабочей программы </w:t>
      </w:r>
      <w:r w:rsidRPr="00922761">
        <w:t xml:space="preserve"> по русскому </w:t>
      </w:r>
      <w:r>
        <w:t xml:space="preserve">языку </w:t>
      </w:r>
      <w:r w:rsidRPr="00922761">
        <w:t xml:space="preserve">для общеобразовательных учреждений «Русский язык. 5-9 классы» под редакцией М.Т. Баранова, Т.А. </w:t>
      </w:r>
      <w:r>
        <w:t>Ладыженской, Н. М. Шанского, М: «Просвещение»,2011 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4582E" w:rsidRDefault="00C4582E" w:rsidP="00C4582E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73115">
        <w:rPr>
          <w:b w:val="0"/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C4582E" w:rsidRPr="00C67BFC" w:rsidRDefault="00C4582E" w:rsidP="00C4582E">
      <w:pPr>
        <w:ind w:left="1080"/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C4582E" w:rsidRPr="00955253" w:rsidRDefault="00C4582E" w:rsidP="00C4582E">
      <w:pPr>
        <w:pStyle w:val="7"/>
        <w:spacing w:before="120"/>
        <w:ind w:firstLine="567"/>
      </w:pPr>
      <w:r>
        <w:t xml:space="preserve"> </w:t>
      </w:r>
      <w:r w:rsidRPr="00955253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4582E" w:rsidRPr="00955253" w:rsidRDefault="00C4582E" w:rsidP="00C4582E">
      <w:pPr>
        <w:pStyle w:val="FR2"/>
        <w:ind w:firstLine="567"/>
        <w:jc w:val="both"/>
        <w:rPr>
          <w:b w:val="0"/>
          <w:sz w:val="24"/>
          <w:szCs w:val="24"/>
        </w:rPr>
      </w:pPr>
      <w:r w:rsidRPr="00955253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4582E" w:rsidRPr="00955253" w:rsidRDefault="00C4582E" w:rsidP="00C4582E">
      <w:pPr>
        <w:pStyle w:val="FR2"/>
        <w:ind w:firstLine="567"/>
        <w:jc w:val="both"/>
        <w:rPr>
          <w:b w:val="0"/>
          <w:sz w:val="24"/>
          <w:szCs w:val="24"/>
        </w:rPr>
      </w:pPr>
      <w:r w:rsidRPr="00955253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4582E" w:rsidRPr="00955253" w:rsidRDefault="00C4582E" w:rsidP="00C4582E">
      <w:pPr>
        <w:pStyle w:val="FR2"/>
        <w:ind w:firstLine="567"/>
        <w:jc w:val="both"/>
        <w:rPr>
          <w:b w:val="0"/>
          <w:sz w:val="24"/>
          <w:szCs w:val="24"/>
        </w:rPr>
      </w:pPr>
      <w:r w:rsidRPr="00955253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4582E" w:rsidRPr="00955253" w:rsidRDefault="00C4582E" w:rsidP="00C4582E">
      <w:pPr>
        <w:pStyle w:val="FR2"/>
        <w:ind w:firstLine="567"/>
        <w:jc w:val="both"/>
        <w:rPr>
          <w:b w:val="0"/>
          <w:sz w:val="24"/>
          <w:szCs w:val="24"/>
        </w:rPr>
      </w:pPr>
      <w:r w:rsidRPr="00955253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955253">
        <w:rPr>
          <w:i/>
          <w:sz w:val="24"/>
          <w:szCs w:val="24"/>
        </w:rPr>
        <w:t>компетентностного подхода</w:t>
      </w:r>
      <w:r w:rsidRPr="00955253">
        <w:rPr>
          <w:b w:val="0"/>
          <w:sz w:val="24"/>
          <w:szCs w:val="24"/>
        </w:rPr>
        <w:t xml:space="preserve">. В соответствии с этим в </w:t>
      </w:r>
      <w:r w:rsidRPr="00955253">
        <w:rPr>
          <w:b w:val="0"/>
          <w:sz w:val="24"/>
          <w:szCs w:val="24"/>
          <w:lang w:val="en-US"/>
        </w:rPr>
        <w:t>V</w:t>
      </w:r>
      <w:r w:rsidRPr="00955253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C4582E" w:rsidRPr="00955253" w:rsidRDefault="00C4582E" w:rsidP="00C4582E">
      <w:pPr>
        <w:widowControl w:val="0"/>
        <w:spacing w:before="60"/>
        <w:ind w:firstLine="567"/>
        <w:jc w:val="both"/>
      </w:pPr>
      <w:r w:rsidRPr="00955253">
        <w:rPr>
          <w:b/>
          <w:i/>
        </w:rPr>
        <w:t xml:space="preserve">Коммуникативная компетенция </w:t>
      </w:r>
      <w:r w:rsidRPr="00955253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4582E" w:rsidRPr="00955253" w:rsidRDefault="00C4582E" w:rsidP="00C4582E">
      <w:pPr>
        <w:widowControl w:val="0"/>
        <w:spacing w:before="60"/>
        <w:ind w:firstLine="567"/>
        <w:jc w:val="both"/>
      </w:pPr>
      <w:r w:rsidRPr="00955253">
        <w:rPr>
          <w:b/>
          <w:i/>
        </w:rPr>
        <w:t xml:space="preserve">Языковая и лингвистическая (языковедческая) компетенции </w:t>
      </w:r>
      <w:r w:rsidRPr="00955253">
        <w:t xml:space="preserve"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</w:t>
      </w:r>
      <w:r w:rsidRPr="00955253">
        <w:lastRenderedPageBreak/>
        <w:t>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4582E" w:rsidRPr="00955253" w:rsidRDefault="00C4582E" w:rsidP="00C4582E">
      <w:pPr>
        <w:widowControl w:val="0"/>
        <w:spacing w:before="60"/>
        <w:ind w:firstLine="567"/>
        <w:jc w:val="both"/>
      </w:pPr>
      <w:r w:rsidRPr="00955253">
        <w:rPr>
          <w:b/>
          <w:i/>
        </w:rPr>
        <w:t xml:space="preserve">Культуроведческая компетенция </w:t>
      </w:r>
      <w:r w:rsidRPr="00955253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4582E" w:rsidRPr="00955253" w:rsidRDefault="00C4582E" w:rsidP="00C4582E">
      <w:pPr>
        <w:pStyle w:val="a9"/>
        <w:widowControl w:val="0"/>
        <w:ind w:firstLine="567"/>
        <w:rPr>
          <w:szCs w:val="24"/>
        </w:rPr>
      </w:pPr>
      <w:r w:rsidRPr="00955253">
        <w:rPr>
          <w:szCs w:val="24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4582E" w:rsidRPr="00955253" w:rsidRDefault="00C4582E" w:rsidP="00C4582E">
      <w:pPr>
        <w:pStyle w:val="a9"/>
        <w:widowControl w:val="0"/>
        <w:ind w:firstLine="567"/>
        <w:rPr>
          <w:szCs w:val="24"/>
        </w:rPr>
      </w:pPr>
      <w:r w:rsidRPr="00955253">
        <w:rPr>
          <w:szCs w:val="24"/>
        </w:rPr>
        <w:t xml:space="preserve">Доминирующей идеей курса является </w:t>
      </w:r>
      <w:r w:rsidRPr="00955253">
        <w:rPr>
          <w:b/>
          <w:i/>
          <w:szCs w:val="24"/>
        </w:rPr>
        <w:t>интенсивное речевое и интеллектуальное развитие</w:t>
      </w:r>
      <w:r w:rsidRPr="00955253">
        <w:rPr>
          <w:i/>
          <w:szCs w:val="24"/>
        </w:rPr>
        <w:t xml:space="preserve"> </w:t>
      </w:r>
      <w:r w:rsidRPr="00955253">
        <w:rPr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955253">
        <w:rPr>
          <w:b/>
          <w:i/>
          <w:szCs w:val="24"/>
        </w:rPr>
        <w:t>деятельностного подхода</w:t>
      </w:r>
      <w:r w:rsidRPr="00955253">
        <w:rPr>
          <w:i/>
          <w:szCs w:val="24"/>
        </w:rPr>
        <w:t xml:space="preserve"> </w:t>
      </w:r>
      <w:r w:rsidRPr="00955253">
        <w:rPr>
          <w:szCs w:val="24"/>
        </w:rPr>
        <w:t>к изучению русского языка в школе.</w:t>
      </w:r>
    </w:p>
    <w:p w:rsidR="00C4582E" w:rsidRPr="00955253" w:rsidRDefault="00C4582E" w:rsidP="00C4582E">
      <w:pPr>
        <w:pStyle w:val="a9"/>
        <w:widowControl w:val="0"/>
        <w:ind w:firstLine="567"/>
        <w:rPr>
          <w:szCs w:val="24"/>
        </w:rPr>
      </w:pPr>
      <w:r w:rsidRPr="00955253">
        <w:rPr>
          <w:szCs w:val="24"/>
        </w:rPr>
        <w:t xml:space="preserve">Идея взаимосвязи речевого и интеллектуального развития нашла отражение и в </w:t>
      </w:r>
      <w:r w:rsidRPr="00955253">
        <w:rPr>
          <w:b/>
          <w:i/>
          <w:szCs w:val="24"/>
        </w:rPr>
        <w:t xml:space="preserve">структуре </w:t>
      </w:r>
      <w:r w:rsidRPr="00955253">
        <w:rPr>
          <w:szCs w:val="24"/>
        </w:rPr>
        <w:t>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C4582E" w:rsidRPr="00955253" w:rsidRDefault="00C4582E" w:rsidP="00C4582E">
      <w:pPr>
        <w:pStyle w:val="a9"/>
        <w:widowControl w:val="0"/>
        <w:ind w:firstLine="567"/>
        <w:rPr>
          <w:szCs w:val="24"/>
        </w:rPr>
      </w:pPr>
      <w:r w:rsidRPr="00955253"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4582E" w:rsidRPr="00955253" w:rsidRDefault="00C4582E" w:rsidP="00C4582E">
      <w:pPr>
        <w:widowControl w:val="0"/>
        <w:spacing w:before="120"/>
        <w:ind w:firstLine="567"/>
        <w:jc w:val="both"/>
        <w:outlineLvl w:val="8"/>
        <w:rPr>
          <w:b/>
          <w:u w:val="single"/>
        </w:rPr>
      </w:pPr>
      <w:r w:rsidRPr="00955253">
        <w:rPr>
          <w:b/>
        </w:rPr>
        <w:t>Цели обучения</w:t>
      </w:r>
    </w:p>
    <w:p w:rsidR="00C4582E" w:rsidRPr="00955253" w:rsidRDefault="00C4582E" w:rsidP="00C4582E">
      <w:pPr>
        <w:pStyle w:val="21"/>
        <w:widowControl w:val="0"/>
        <w:spacing w:before="0" w:line="240" w:lineRule="auto"/>
        <w:rPr>
          <w:szCs w:val="24"/>
        </w:rPr>
      </w:pPr>
      <w:r w:rsidRPr="00955253">
        <w:rPr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C4582E" w:rsidRPr="00955253" w:rsidRDefault="00C4582E" w:rsidP="00C4582E">
      <w:pPr>
        <w:pStyle w:val="21"/>
        <w:widowControl w:val="0"/>
        <w:numPr>
          <w:ilvl w:val="0"/>
          <w:numId w:val="31"/>
        </w:numPr>
        <w:spacing w:before="0" w:line="240" w:lineRule="auto"/>
        <w:rPr>
          <w:szCs w:val="24"/>
        </w:rPr>
      </w:pPr>
      <w:r w:rsidRPr="00955253">
        <w:rPr>
          <w:b/>
          <w:szCs w:val="24"/>
        </w:rPr>
        <w:lastRenderedPageBreak/>
        <w:t xml:space="preserve">воспитание </w:t>
      </w:r>
      <w:r w:rsidRPr="00955253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4582E" w:rsidRPr="00955253" w:rsidRDefault="00C4582E" w:rsidP="00C4582E">
      <w:pPr>
        <w:widowControl w:val="0"/>
        <w:numPr>
          <w:ilvl w:val="0"/>
          <w:numId w:val="31"/>
        </w:numPr>
        <w:jc w:val="both"/>
      </w:pPr>
      <w:r w:rsidRPr="00955253">
        <w:rPr>
          <w:b/>
        </w:rPr>
        <w:t>совершенствование</w:t>
      </w:r>
      <w:r w:rsidRPr="00955253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4582E" w:rsidRPr="00955253" w:rsidRDefault="00C4582E" w:rsidP="00C4582E">
      <w:pPr>
        <w:widowControl w:val="0"/>
        <w:numPr>
          <w:ilvl w:val="0"/>
          <w:numId w:val="31"/>
        </w:numPr>
        <w:jc w:val="both"/>
      </w:pPr>
      <w:r w:rsidRPr="00955253">
        <w:rPr>
          <w:b/>
        </w:rPr>
        <w:t xml:space="preserve">освоение </w:t>
      </w:r>
      <w:r w:rsidRPr="00955253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4582E" w:rsidRPr="00722159" w:rsidRDefault="00C4582E" w:rsidP="00C4582E">
      <w:pPr>
        <w:widowControl w:val="0"/>
        <w:numPr>
          <w:ilvl w:val="0"/>
          <w:numId w:val="31"/>
        </w:numPr>
        <w:jc w:val="both"/>
        <w:rPr>
          <w:b/>
        </w:rPr>
      </w:pPr>
      <w:r w:rsidRPr="00955253">
        <w:rPr>
          <w:b/>
        </w:rPr>
        <w:t xml:space="preserve">формирование </w:t>
      </w:r>
      <w:r w:rsidRPr="00955253">
        <w:t>умений</w:t>
      </w:r>
      <w:r w:rsidRPr="00955253">
        <w:rPr>
          <w:b/>
        </w:rPr>
        <w:t xml:space="preserve"> </w:t>
      </w:r>
      <w:r w:rsidRPr="00955253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4582E" w:rsidRDefault="00C4582E" w:rsidP="00C4582E">
      <w:pPr>
        <w:rPr>
          <w:b/>
        </w:rPr>
      </w:pPr>
      <w:r>
        <w:rPr>
          <w:b/>
        </w:rPr>
        <w:t>Для оценки достижений обучающихся  используются следующие виды и формы контроля:</w:t>
      </w:r>
    </w:p>
    <w:p w:rsidR="00C4582E" w:rsidRDefault="00C4582E" w:rsidP="00C4582E">
      <w:pPr>
        <w:numPr>
          <w:ilvl w:val="0"/>
          <w:numId w:val="44"/>
        </w:numPr>
        <w:sectPr w:rsidR="00C4582E" w:rsidSect="004D69C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582E" w:rsidRPr="0039359F" w:rsidRDefault="00C4582E" w:rsidP="00C4582E">
      <w:pPr>
        <w:numPr>
          <w:ilvl w:val="0"/>
          <w:numId w:val="44"/>
        </w:numPr>
      </w:pPr>
      <w:r w:rsidRPr="0039359F">
        <w:lastRenderedPageBreak/>
        <w:t>Контрольный диктант</w:t>
      </w:r>
    </w:p>
    <w:p w:rsidR="00C4582E" w:rsidRPr="0039359F" w:rsidRDefault="00C4582E" w:rsidP="00C4582E">
      <w:pPr>
        <w:numPr>
          <w:ilvl w:val="0"/>
          <w:numId w:val="44"/>
        </w:numPr>
      </w:pPr>
      <w:r w:rsidRPr="0039359F">
        <w:t>Тест</w:t>
      </w:r>
    </w:p>
    <w:p w:rsidR="00C4582E" w:rsidRPr="0039359F" w:rsidRDefault="00C4582E" w:rsidP="00C4582E">
      <w:pPr>
        <w:numPr>
          <w:ilvl w:val="0"/>
          <w:numId w:val="44"/>
        </w:numPr>
      </w:pPr>
      <w:r w:rsidRPr="0039359F">
        <w:t>Зачет</w:t>
      </w:r>
    </w:p>
    <w:p w:rsidR="00C4582E" w:rsidRPr="0039359F" w:rsidRDefault="00C4582E" w:rsidP="00C4582E">
      <w:pPr>
        <w:numPr>
          <w:ilvl w:val="0"/>
          <w:numId w:val="44"/>
        </w:numPr>
      </w:pPr>
      <w:r w:rsidRPr="0039359F">
        <w:t>Контрольное упражнение</w:t>
      </w:r>
    </w:p>
    <w:p w:rsidR="00C4582E" w:rsidRDefault="00C4582E" w:rsidP="00C4582E">
      <w:pPr>
        <w:numPr>
          <w:ilvl w:val="0"/>
          <w:numId w:val="44"/>
        </w:numPr>
      </w:pPr>
      <w:r w:rsidRPr="0039359F">
        <w:t>Контрольное с</w:t>
      </w:r>
      <w:r>
        <w:t>очинение</w:t>
      </w:r>
    </w:p>
    <w:p w:rsidR="00C4582E" w:rsidRDefault="00C4582E" w:rsidP="00C4582E">
      <w:pPr>
        <w:numPr>
          <w:ilvl w:val="0"/>
          <w:numId w:val="44"/>
        </w:numPr>
      </w:pPr>
      <w:r>
        <w:t>Контрольное изложение</w:t>
      </w:r>
    </w:p>
    <w:p w:rsidR="00C4582E" w:rsidRDefault="00C4582E" w:rsidP="00C4582E">
      <w:pPr>
        <w:numPr>
          <w:ilvl w:val="0"/>
          <w:numId w:val="44"/>
        </w:numPr>
      </w:pPr>
      <w:r>
        <w:t>Контрольный срез</w:t>
      </w:r>
    </w:p>
    <w:p w:rsidR="00C4582E" w:rsidRDefault="00C4582E" w:rsidP="00C4582E">
      <w:pPr>
        <w:numPr>
          <w:ilvl w:val="0"/>
          <w:numId w:val="44"/>
        </w:numPr>
      </w:pPr>
      <w:r>
        <w:t>Контрольная проверочная работа</w:t>
      </w:r>
    </w:p>
    <w:p w:rsidR="00C4582E" w:rsidRDefault="00C4582E" w:rsidP="00C4582E">
      <w:pPr>
        <w:numPr>
          <w:ilvl w:val="0"/>
          <w:numId w:val="44"/>
        </w:numPr>
      </w:pPr>
      <w:r>
        <w:t>Взаимоконтроль</w:t>
      </w:r>
    </w:p>
    <w:p w:rsidR="00C4582E" w:rsidRDefault="00C4582E" w:rsidP="00C4582E">
      <w:pPr>
        <w:numPr>
          <w:ilvl w:val="0"/>
          <w:numId w:val="44"/>
        </w:numPr>
      </w:pPr>
      <w:r>
        <w:t xml:space="preserve">Самоконтроль </w:t>
      </w:r>
    </w:p>
    <w:p w:rsidR="00C4582E" w:rsidRDefault="00C4582E" w:rsidP="00C4582E">
      <w:pPr>
        <w:sectPr w:rsidR="00C4582E" w:rsidSect="004D69C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582E" w:rsidRPr="00B64599" w:rsidRDefault="00C4582E" w:rsidP="00C4582E">
      <w:pPr>
        <w:widowControl w:val="0"/>
      </w:pPr>
      <w:r w:rsidRPr="00B64599">
        <w:lastRenderedPageBreak/>
        <w:t>- составление орфографических и пунктуационных упражнений самими учащимися;</w:t>
      </w:r>
    </w:p>
    <w:p w:rsidR="00C4582E" w:rsidRPr="00B64599" w:rsidRDefault="00C4582E" w:rsidP="00C4582E">
      <w:pPr>
        <w:autoSpaceDE w:val="0"/>
        <w:autoSpaceDN w:val="0"/>
        <w:adjustRightInd w:val="0"/>
      </w:pPr>
      <w:r w:rsidRPr="00B64599">
        <w:t xml:space="preserve"> - различные виды диктантов;</w:t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 -различные виды разбора (фонетический, лексический, словообразовательный, морфологический, синтаксический,</w:t>
      </w:r>
      <w:r>
        <w:rPr>
          <w:sz w:val="22"/>
          <w:szCs w:val="22"/>
        </w:rPr>
        <w:t xml:space="preserve"> </w:t>
      </w:r>
      <w:r w:rsidRPr="00B64599">
        <w:rPr>
          <w:sz w:val="22"/>
          <w:szCs w:val="22"/>
        </w:rPr>
        <w:t>лингвистический, лексико-фразеологический);                                                                                                                                    - 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-анализ языковых единиц с точки зрения правильности, точности и уместности их употребления; </w:t>
      </w:r>
    </w:p>
    <w:p w:rsidR="00C4582E" w:rsidRPr="00B64599" w:rsidRDefault="00C4582E" w:rsidP="00C4582E">
      <w:pPr>
        <w:widowControl w:val="0"/>
      </w:pPr>
      <w:r w:rsidRPr="00B64599">
        <w:t xml:space="preserve"> 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C4582E" w:rsidRPr="00B64599" w:rsidRDefault="00C4582E" w:rsidP="00C4582E">
      <w:pPr>
        <w:pStyle w:val="a9"/>
        <w:widowControl w:val="0"/>
        <w:rPr>
          <w:color w:val="000000"/>
          <w:sz w:val="22"/>
          <w:szCs w:val="22"/>
        </w:rPr>
      </w:pPr>
      <w:r w:rsidRPr="00B64599">
        <w:rPr>
          <w:sz w:val="22"/>
          <w:szCs w:val="22"/>
        </w:rPr>
        <w:t xml:space="preserve">При реализации программы могут использоваться следующие </w:t>
      </w:r>
      <w:r w:rsidRPr="00B64599">
        <w:rPr>
          <w:b/>
          <w:sz w:val="22"/>
          <w:szCs w:val="22"/>
        </w:rPr>
        <w:t>формы обучения</w:t>
      </w:r>
      <w:r w:rsidRPr="00B64599">
        <w:rPr>
          <w:sz w:val="22"/>
          <w:szCs w:val="22"/>
        </w:rPr>
        <w:t>:</w:t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урок-коммуникация,    </w:t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урок- исследование, </w:t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урок-практикум,  </w:t>
      </w:r>
    </w:p>
    <w:p w:rsidR="00C4582E" w:rsidRPr="00B64599" w:rsidRDefault="00C4582E" w:rsidP="00C4582E">
      <w:pPr>
        <w:pStyle w:val="a9"/>
        <w:widowControl w:val="0"/>
        <w:rPr>
          <w:color w:val="000000"/>
          <w:sz w:val="22"/>
          <w:szCs w:val="22"/>
        </w:rPr>
      </w:pPr>
      <w:r w:rsidRPr="00B64599">
        <w:rPr>
          <w:sz w:val="22"/>
          <w:szCs w:val="22"/>
        </w:rPr>
        <w:t>урок развития речи</w:t>
      </w:r>
      <w:r>
        <w:rPr>
          <w:sz w:val="22"/>
          <w:szCs w:val="22"/>
        </w:rPr>
        <w:t xml:space="preserve"> и т.д.</w:t>
      </w:r>
    </w:p>
    <w:p w:rsidR="00C4582E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ab/>
      </w:r>
    </w:p>
    <w:p w:rsidR="00C4582E" w:rsidRPr="00B64599" w:rsidRDefault="00C4582E" w:rsidP="00C4582E">
      <w:pPr>
        <w:pStyle w:val="a9"/>
        <w:widowControl w:val="0"/>
        <w:rPr>
          <w:sz w:val="22"/>
          <w:szCs w:val="22"/>
        </w:rPr>
      </w:pPr>
      <w:r w:rsidRPr="00B64599">
        <w:rPr>
          <w:sz w:val="22"/>
          <w:szCs w:val="22"/>
        </w:rPr>
        <w:t xml:space="preserve"> Достижению  целей программы обучения  будет способствовать</w:t>
      </w:r>
    </w:p>
    <w:p w:rsidR="00C4582E" w:rsidRPr="00B64599" w:rsidRDefault="00C4582E" w:rsidP="00C4582E">
      <w:pPr>
        <w:autoSpaceDE w:val="0"/>
        <w:autoSpaceDN w:val="0"/>
        <w:adjustRightInd w:val="0"/>
        <w:jc w:val="both"/>
      </w:pPr>
      <w:r w:rsidRPr="00B64599">
        <w:rPr>
          <w:b/>
        </w:rPr>
        <w:t>использование элементов современных образовательных технологий</w:t>
      </w:r>
      <w:r w:rsidRPr="00B64599">
        <w:t>: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 xml:space="preserve">Активные методы обучения 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Игровые технологии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Исследовательская технология обуч</w:t>
      </w:r>
      <w:r w:rsidRPr="00BF5270">
        <w:t>е</w:t>
      </w:r>
      <w:r w:rsidRPr="00BF5270">
        <w:t>ния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Технология развития кр</w:t>
      </w:r>
      <w:r w:rsidRPr="00BF5270">
        <w:t>и</w:t>
      </w:r>
      <w:r w:rsidRPr="00BF5270">
        <w:t>тического мышления на уроках русского языка и литературы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Метод проектов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Технология мастерских на уроках русск</w:t>
      </w:r>
      <w:r w:rsidRPr="00BF5270">
        <w:t>о</w:t>
      </w:r>
      <w:r w:rsidRPr="00BF5270">
        <w:t>го языка и литературы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Технологии уровневой дифференци</w:t>
      </w:r>
      <w:r w:rsidRPr="00BF5270">
        <w:t>а</w:t>
      </w:r>
      <w:r w:rsidRPr="00BF5270">
        <w:t>ции</w:t>
      </w:r>
    </w:p>
    <w:p w:rsidR="00C4582E" w:rsidRPr="00BF5270" w:rsidRDefault="00C4582E" w:rsidP="00C4582E">
      <w:pPr>
        <w:numPr>
          <w:ilvl w:val="0"/>
          <w:numId w:val="45"/>
        </w:numPr>
      </w:pPr>
      <w:r w:rsidRPr="00BF5270">
        <w:t>Информационно-коммуникационные те</w:t>
      </w:r>
      <w:r w:rsidRPr="00BF5270">
        <w:t>х</w:t>
      </w:r>
      <w:r w:rsidRPr="00BF5270">
        <w:t>нологии</w:t>
      </w:r>
    </w:p>
    <w:p w:rsidR="00C4582E" w:rsidRDefault="00C4582E" w:rsidP="00C4582E">
      <w:pPr>
        <w:numPr>
          <w:ilvl w:val="0"/>
          <w:numId w:val="45"/>
        </w:numPr>
      </w:pPr>
      <w:r w:rsidRPr="00BF5270">
        <w:t>Здоровьесберегающие технологии</w:t>
      </w:r>
    </w:p>
    <w:p w:rsidR="00C4582E" w:rsidRPr="00554451" w:rsidRDefault="00C4582E" w:rsidP="00C4582E">
      <w:pPr>
        <w:pStyle w:val="FR2"/>
        <w:tabs>
          <w:tab w:val="left" w:pos="720"/>
        </w:tabs>
        <w:spacing w:before="120"/>
        <w:jc w:val="both"/>
        <w:rPr>
          <w:sz w:val="24"/>
          <w:szCs w:val="24"/>
        </w:rPr>
      </w:pPr>
      <w:r w:rsidRPr="00554451">
        <w:rPr>
          <w:sz w:val="24"/>
          <w:szCs w:val="24"/>
        </w:rPr>
        <w:t>Общие учебные умения, навыки и способы деятельности</w:t>
      </w:r>
    </w:p>
    <w:p w:rsidR="00C4582E" w:rsidRPr="001047B5" w:rsidRDefault="00C4582E" w:rsidP="00C4582E">
      <w:pPr>
        <w:pStyle w:val="ab"/>
        <w:widowControl w:val="0"/>
        <w:ind w:firstLine="567"/>
      </w:pPr>
      <w:r w:rsidRPr="00554451"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</w:t>
      </w:r>
      <w:r w:rsidRPr="00554451">
        <w:rPr>
          <w:b/>
          <w:i/>
        </w:rPr>
        <w:t>коммуникативные</w:t>
      </w:r>
      <w:r w:rsidRPr="00554451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554451">
        <w:rPr>
          <w:b/>
          <w:i/>
        </w:rPr>
        <w:t>интеллектуальные</w:t>
      </w:r>
      <w:r w:rsidRPr="00554451">
        <w:t xml:space="preserve"> (сравнение и сопоставление, соотнесение, синтез, обобщение, абстрагирование, оценивание и </w:t>
      </w:r>
      <w:r w:rsidRPr="00554451">
        <w:lastRenderedPageBreak/>
        <w:t xml:space="preserve">классификация), </w:t>
      </w:r>
      <w:r w:rsidRPr="00554451">
        <w:rPr>
          <w:b/>
          <w:i/>
        </w:rPr>
        <w:t>информационные</w:t>
      </w:r>
      <w:r w:rsidRPr="00554451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554451">
        <w:rPr>
          <w:b/>
          <w:i/>
        </w:rPr>
        <w:t>организационные</w:t>
      </w:r>
      <w:r w:rsidRPr="00554451">
        <w:rPr>
          <w:b/>
        </w:rPr>
        <w:t xml:space="preserve"> </w:t>
      </w:r>
      <w:r w:rsidRPr="00554451">
        <w:t>(умение формулировать цель деятельности, планировать ее, осуществлять самоконтро</w:t>
      </w:r>
      <w:r>
        <w:t>ль, самооценку, самокоррекцию).</w:t>
      </w:r>
    </w:p>
    <w:p w:rsidR="00C4582E" w:rsidRDefault="00C4582E" w:rsidP="00C4582E">
      <w:pPr>
        <w:widowControl w:val="0"/>
      </w:pPr>
    </w:p>
    <w:p w:rsidR="00C4582E" w:rsidRDefault="00C4582E" w:rsidP="00C4582E">
      <w:pPr>
        <w:widowControl w:val="0"/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C4582E" w:rsidRPr="00955253" w:rsidRDefault="00C4582E" w:rsidP="00C4582E">
      <w:pPr>
        <w:widowControl w:val="0"/>
        <w:jc w:val="center"/>
        <w:rPr>
          <w:b/>
        </w:rPr>
      </w:pPr>
    </w:p>
    <w:p w:rsidR="00C4582E" w:rsidRPr="008002BE" w:rsidRDefault="00C4582E" w:rsidP="00C4582E">
      <w:pPr>
        <w:widowControl w:val="0"/>
        <w:spacing w:before="120"/>
        <w:ind w:firstLine="567"/>
        <w:jc w:val="both"/>
        <w:outlineLvl w:val="8"/>
        <w:rPr>
          <w:b/>
        </w:rPr>
      </w:pPr>
      <w:r w:rsidRPr="008002BE">
        <w:rPr>
          <w:b/>
        </w:rPr>
        <w:t>Место предмета «Русский язык» в базисном учебном плане</w:t>
      </w:r>
    </w:p>
    <w:p w:rsidR="00C4582E" w:rsidRPr="00D72A01" w:rsidRDefault="00C4582E" w:rsidP="00C4582E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8002BE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</w:t>
      </w:r>
      <w:r>
        <w:rPr>
          <w:b w:val="0"/>
          <w:sz w:val="24"/>
          <w:szCs w:val="24"/>
        </w:rPr>
        <w:t>ение русского (родного) языка на этапе основного общего образования в объеме 7</w:t>
      </w:r>
      <w:r w:rsidR="00D62746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часов. В том числе: в 5 классе- 17</w:t>
      </w:r>
      <w:r w:rsidR="00D6274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часов,в 6 классе- 2</w:t>
      </w:r>
      <w:r w:rsidR="00D62746">
        <w:rPr>
          <w:b w:val="0"/>
          <w:sz w:val="24"/>
          <w:szCs w:val="24"/>
        </w:rPr>
        <w:t>04, в 7 -136</w:t>
      </w:r>
      <w:r>
        <w:rPr>
          <w:b w:val="0"/>
          <w:sz w:val="24"/>
          <w:szCs w:val="24"/>
        </w:rPr>
        <w:t>, в 8- 1</w:t>
      </w:r>
      <w:r w:rsidR="00D62746">
        <w:rPr>
          <w:b w:val="0"/>
          <w:sz w:val="24"/>
          <w:szCs w:val="24"/>
        </w:rPr>
        <w:t>36</w:t>
      </w:r>
      <w:r>
        <w:rPr>
          <w:b w:val="0"/>
          <w:sz w:val="24"/>
          <w:szCs w:val="24"/>
        </w:rPr>
        <w:t xml:space="preserve"> ч</w:t>
      </w:r>
      <w:r w:rsidR="00F7298B">
        <w:rPr>
          <w:b w:val="0"/>
          <w:sz w:val="24"/>
          <w:szCs w:val="24"/>
        </w:rPr>
        <w:t>асов, в 9- 10</w:t>
      </w:r>
      <w:r w:rsidR="00D62746">
        <w:rPr>
          <w:b w:val="0"/>
          <w:sz w:val="24"/>
          <w:szCs w:val="24"/>
        </w:rPr>
        <w:t>2</w:t>
      </w:r>
      <w:r w:rsidR="00F7298B">
        <w:rPr>
          <w:b w:val="0"/>
          <w:sz w:val="24"/>
          <w:szCs w:val="24"/>
        </w:rPr>
        <w:t xml:space="preserve"> часов. В 5 классе</w:t>
      </w:r>
      <w:r>
        <w:rPr>
          <w:b w:val="0"/>
          <w:sz w:val="24"/>
          <w:szCs w:val="24"/>
        </w:rPr>
        <w:t xml:space="preserve"> на уроки русского языка отведено 17</w:t>
      </w:r>
      <w:r w:rsidR="00D6274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часов ( 5 часов в неделю). </w:t>
      </w:r>
    </w:p>
    <w:p w:rsidR="00C4582E" w:rsidRPr="007B382F" w:rsidRDefault="00C4582E" w:rsidP="00C4582E">
      <w:pPr>
        <w:spacing w:before="100" w:beforeAutospacing="1" w:after="202"/>
        <w:rPr>
          <w:b/>
          <w:bCs/>
          <w:color w:val="0F243E"/>
          <w:sz w:val="28"/>
          <w:szCs w:val="28"/>
        </w:rPr>
      </w:pPr>
      <w:r w:rsidRPr="00F80D4E">
        <w:rPr>
          <w:b/>
          <w:bCs/>
          <w:color w:val="0F243E"/>
          <w:sz w:val="28"/>
          <w:szCs w:val="28"/>
        </w:rPr>
        <w:t>Содержание курса</w:t>
      </w:r>
    </w:p>
    <w:p w:rsidR="00C4582E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Содержание, обеспечивающее формирование коммуникативной компетенции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1. Речь и речевое общение</w:t>
      </w:r>
    </w:p>
    <w:p w:rsidR="00C4582E" w:rsidRPr="00362124" w:rsidRDefault="00C4582E" w:rsidP="00C4582E">
      <w:pPr>
        <w:numPr>
          <w:ilvl w:val="0"/>
          <w:numId w:val="33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C4582E" w:rsidRPr="00362124" w:rsidRDefault="00C4582E" w:rsidP="00C4582E">
      <w:pPr>
        <w:numPr>
          <w:ilvl w:val="0"/>
          <w:numId w:val="33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C4582E" w:rsidRDefault="00C4582E" w:rsidP="00C4582E">
      <w:pPr>
        <w:spacing w:before="100" w:beforeAutospacing="1" w:after="202"/>
        <w:ind w:left="284"/>
        <w:rPr>
          <w:b/>
          <w:bCs/>
          <w:color w:val="0F243E"/>
        </w:rPr>
      </w:pPr>
      <w:r w:rsidRPr="00362124">
        <w:rPr>
          <w:b/>
          <w:bCs/>
          <w:color w:val="0F243E"/>
        </w:rPr>
        <w:t>Раздел 2. Речевая деятельность</w:t>
      </w:r>
    </w:p>
    <w:p w:rsidR="00C4582E" w:rsidRPr="00960D31" w:rsidRDefault="00C4582E" w:rsidP="00C4582E">
      <w:pPr>
        <w:spacing w:before="100" w:beforeAutospacing="1" w:after="202"/>
        <w:ind w:left="284"/>
        <w:rPr>
          <w:b/>
          <w:bCs/>
          <w:color w:val="0F243E"/>
        </w:rPr>
      </w:pPr>
      <w:r>
        <w:rPr>
          <w:b/>
          <w:bCs/>
          <w:color w:val="0F243E"/>
        </w:rPr>
        <w:t xml:space="preserve"> </w:t>
      </w:r>
      <w:r>
        <w:rPr>
          <w:bCs/>
          <w:color w:val="0F243E"/>
        </w:rPr>
        <w:t xml:space="preserve">      1. </w:t>
      </w:r>
      <w:r w:rsidRPr="00362124">
        <w:rPr>
          <w:color w:val="0F243E"/>
        </w:rPr>
        <w:t>Виды речевой деятельности: чтение, аудирование (слушание), говорение, письмо.</w:t>
      </w:r>
      <w:r>
        <w:rPr>
          <w:color w:val="0F243E"/>
        </w:rPr>
        <w:t xml:space="preserve"> </w:t>
      </w:r>
      <w:r w:rsidRPr="00362124">
        <w:rPr>
          <w:color w:val="0F243E"/>
        </w:rPr>
        <w:t>Культура чтения, аудирования, говорения и письма.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>
        <w:rPr>
          <w:color w:val="0F243E"/>
        </w:rPr>
        <w:t xml:space="preserve">       2. О</w:t>
      </w:r>
      <w:r w:rsidRPr="00362124">
        <w:rPr>
          <w:color w:val="0F243E"/>
        </w:rPr>
        <w:t xml:space="preserve">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поискового/просмотрового, ознакомительного, </w:t>
      </w:r>
      <w:r w:rsidRPr="00362124">
        <w:rPr>
          <w:color w:val="0F243E"/>
        </w:rPr>
        <w:lastRenderedPageBreak/>
        <w:t>изучающего чтения, приемами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  <w:r>
        <w:rPr>
          <w:color w:val="000000"/>
        </w:rPr>
        <w:t xml:space="preserve"> </w:t>
      </w:r>
      <w:r w:rsidRPr="00362124">
        <w:rPr>
          <w:color w:val="0F243E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3. Текст</w:t>
      </w:r>
    </w:p>
    <w:p w:rsidR="00C4582E" w:rsidRPr="005A7D30" w:rsidRDefault="00C4582E" w:rsidP="00C4582E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</w:t>
      </w:r>
      <w:r>
        <w:rPr>
          <w:color w:val="0F243E"/>
        </w:rPr>
        <w:t xml:space="preserve">      </w:t>
      </w:r>
      <w:r w:rsidRPr="00362124">
        <w:rPr>
          <w:color w:val="0F243E"/>
        </w:rPr>
        <w:t>текста.</w:t>
      </w:r>
      <w:r w:rsidRPr="00ED1397">
        <w:rPr>
          <w:color w:val="0F243E"/>
        </w:rPr>
        <w:t>Средства связи предложений и частей текста. Абзац как средство композиционно-стилистического членения текста.</w:t>
      </w:r>
      <w:r>
        <w:rPr>
          <w:color w:val="000000"/>
        </w:rPr>
        <w:t xml:space="preserve"> </w:t>
      </w:r>
      <w:r w:rsidRPr="005A7D30">
        <w:rPr>
          <w:color w:val="0F243E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C4582E" w:rsidRPr="00362124" w:rsidRDefault="00C4582E" w:rsidP="00C4582E">
      <w:pPr>
        <w:tabs>
          <w:tab w:val="num" w:pos="426"/>
        </w:tabs>
        <w:spacing w:before="100" w:beforeAutospacing="1" w:after="202"/>
        <w:ind w:left="284"/>
        <w:rPr>
          <w:color w:val="000000"/>
        </w:rPr>
      </w:pPr>
      <w:r>
        <w:rPr>
          <w:color w:val="0F243E"/>
        </w:rPr>
        <w:t xml:space="preserve">2. </w:t>
      </w:r>
      <w:r w:rsidRPr="00362124">
        <w:rPr>
          <w:color w:val="0F243E"/>
        </w:rPr>
        <w:t>Анализ текста с точки зрения его темы, основной мысли, структуры, принадлежности к функционально- 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 , основной мысли и ситуации общения. Создание текстов различного типа, стиля и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</w:t>
      </w:r>
      <w:r w:rsidRPr="00362124">
        <w:rPr>
          <w:b/>
          <w:bCs/>
          <w:color w:val="0F243E"/>
        </w:rPr>
        <w:t>Раздел 4. Функциональные разновидности языка</w:t>
      </w:r>
    </w:p>
    <w:p w:rsidR="00C4582E" w:rsidRPr="00362124" w:rsidRDefault="00C4582E" w:rsidP="00C4582E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</w:r>
      <w:r w:rsidRPr="005A7D30">
        <w:rPr>
          <w:color w:val="0F243E"/>
        </w:rPr>
        <w:t xml:space="preserve"> </w:t>
      </w:r>
      <w:r w:rsidRPr="00362124">
        <w:rPr>
          <w:color w:val="0F243E"/>
        </w:rPr>
        <w:t>Основные жанры научного (отзыв, выступление, доклад), публицистического (выступление, интервью). Официально-делового ( расписка, доверенность, заявление) стилей, разговорной речи (рассказ, беседа).</w:t>
      </w:r>
    </w:p>
    <w:p w:rsidR="00C4582E" w:rsidRPr="00362124" w:rsidRDefault="00C4582E" w:rsidP="00C4582E">
      <w:pPr>
        <w:numPr>
          <w:ilvl w:val="1"/>
          <w:numId w:val="34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письмо; повествование, описание, рассуждение. Выступление перед аудиторией сверстников с небольшими сообщениями, докладом.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</w:t>
      </w:r>
      <w:r w:rsidRPr="00362124">
        <w:rPr>
          <w:b/>
          <w:bCs/>
          <w:color w:val="0F243E"/>
        </w:rPr>
        <w:t>Содержание, обеспечивающее формирование языковой и лингвистической (языковедческой) компетенции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5. Общие сведения о языке</w:t>
      </w:r>
    </w:p>
    <w:p w:rsidR="00C4582E" w:rsidRPr="005A7D30" w:rsidRDefault="00C4582E" w:rsidP="00C4582E">
      <w:pPr>
        <w:spacing w:before="100" w:beforeAutospacing="1" w:after="202"/>
        <w:ind w:left="284"/>
        <w:rPr>
          <w:color w:val="000000"/>
        </w:rPr>
      </w:pPr>
      <w:r w:rsidRPr="00960D31">
        <w:rPr>
          <w:color w:val="0F243E"/>
        </w:rPr>
        <w:lastRenderedPageBreak/>
        <w:t>1.</w:t>
      </w:r>
      <w:r>
        <w:rPr>
          <w:color w:val="0F243E"/>
        </w:rPr>
        <w:t xml:space="preserve"> </w:t>
      </w:r>
      <w:r w:rsidRPr="00362124">
        <w:rPr>
          <w:color w:val="0F243E"/>
        </w:rPr>
        <w:t>Русский язык – национальный язык русского народа, государственный язык российской Федерации и язык межнационального общения. Русский язык в кругу других славянских языков. Роль функционирования современного русского языка: литературный язык, диалекты, просторечие, профессиональные разновидности, жаргон.</w:t>
      </w:r>
      <w:r>
        <w:rPr>
          <w:color w:val="000000"/>
        </w:rPr>
        <w:t xml:space="preserve"> </w:t>
      </w:r>
      <w:r w:rsidRPr="005A7D30">
        <w:rPr>
          <w:color w:val="0F243E"/>
        </w:rPr>
        <w:t xml:space="preserve">Русский язык –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</w:t>
      </w:r>
      <w:r>
        <w:rPr>
          <w:color w:val="000000"/>
        </w:rPr>
        <w:t xml:space="preserve"> </w:t>
      </w:r>
      <w:r w:rsidRPr="005A7D30">
        <w:rPr>
          <w:color w:val="0F243E"/>
        </w:rPr>
        <w:t>Выдающиеся отечественные лингвисты. (В. Даль, Н.М. Шанский)</w:t>
      </w:r>
    </w:p>
    <w:p w:rsidR="00C4582E" w:rsidRPr="00362124" w:rsidRDefault="00C4582E" w:rsidP="00C4582E">
      <w:pPr>
        <w:tabs>
          <w:tab w:val="num" w:pos="709"/>
        </w:tabs>
        <w:spacing w:before="100" w:beforeAutospacing="1" w:after="240"/>
        <w:ind w:left="284"/>
        <w:rPr>
          <w:color w:val="000000"/>
        </w:rPr>
      </w:pPr>
    </w:p>
    <w:p w:rsidR="00C4582E" w:rsidRPr="005A7D30" w:rsidRDefault="00C4582E" w:rsidP="00C4582E">
      <w:pPr>
        <w:spacing w:before="100" w:beforeAutospacing="1" w:after="202"/>
        <w:ind w:left="284"/>
        <w:rPr>
          <w:color w:val="000000"/>
        </w:rPr>
      </w:pPr>
      <w:r>
        <w:rPr>
          <w:color w:val="0F243E"/>
        </w:rPr>
        <w:t xml:space="preserve">2. </w:t>
      </w:r>
      <w:r w:rsidRPr="00362124">
        <w:rPr>
          <w:color w:val="0F243E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  <w:r w:rsidRPr="005A7D30">
        <w:rPr>
          <w:color w:val="0F243E"/>
        </w:rPr>
        <w:t xml:space="preserve"> </w:t>
      </w:r>
      <w:r w:rsidRPr="00362124">
        <w:rPr>
          <w:color w:val="0F243E"/>
        </w:rPr>
        <w:t>Понимание различий меду литературным языком и диалектами, просторечием, профессиональными разновидностями языка, жаргоном.</w:t>
      </w:r>
      <w:r>
        <w:rPr>
          <w:color w:val="000000"/>
        </w:rPr>
        <w:t xml:space="preserve"> </w:t>
      </w:r>
      <w:r w:rsidRPr="005A7D30">
        <w:rPr>
          <w:color w:val="0F243E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 </w:t>
      </w:r>
      <w:r w:rsidRPr="00362124">
        <w:rPr>
          <w:b/>
          <w:bCs/>
          <w:color w:val="0F243E"/>
        </w:rPr>
        <w:t>Раздел 6. Фонетика и орфоэпия</w:t>
      </w:r>
    </w:p>
    <w:p w:rsidR="00C4582E" w:rsidRPr="005A7D30" w:rsidRDefault="00C4582E" w:rsidP="00C4582E">
      <w:pPr>
        <w:widowControl w:val="0"/>
        <w:numPr>
          <w:ilvl w:val="2"/>
          <w:numId w:val="34"/>
        </w:numPr>
        <w:tabs>
          <w:tab w:val="clear" w:pos="2160"/>
          <w:tab w:val="num" w:pos="1843"/>
        </w:tabs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Фонетика как раздел лингвистики.</w:t>
      </w:r>
      <w:r>
        <w:rPr>
          <w:color w:val="0F243E"/>
        </w:rPr>
        <w:t xml:space="preserve"> </w:t>
      </w:r>
      <w:r w:rsidRPr="00362124">
        <w:rPr>
          <w:color w:val="0F243E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  <w:r>
        <w:rPr>
          <w:color w:val="000000"/>
        </w:rPr>
        <w:t xml:space="preserve"> </w:t>
      </w:r>
      <w:r w:rsidRPr="005A7D30">
        <w:rPr>
          <w:color w:val="0F243E"/>
        </w:rPr>
        <w:t>Орфоэпия как раздел лингвистики. Основные правила нормативного произношения и ударения.</w:t>
      </w:r>
      <w:r>
        <w:rPr>
          <w:color w:val="000000"/>
        </w:rPr>
        <w:t xml:space="preserve"> </w:t>
      </w:r>
      <w:r w:rsidRPr="005A7D30">
        <w:rPr>
          <w:color w:val="0F243E"/>
        </w:rPr>
        <w:t>Орфоэпический словарь.</w:t>
      </w:r>
    </w:p>
    <w:p w:rsidR="00C4582E" w:rsidRPr="005A7D30" w:rsidRDefault="00C4582E" w:rsidP="00C4582E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написании слов. Проведение фонетического разбора слов. Нормативное произношение слов. Оценка собственной и чужой речи с точки зрения орфоэпической правильности</w:t>
      </w:r>
      <w:r>
        <w:rPr>
          <w:color w:val="0F243E"/>
        </w:rPr>
        <w:t xml:space="preserve">. </w:t>
      </w:r>
      <w:r w:rsidRPr="00362124">
        <w:rPr>
          <w:color w:val="0F243E"/>
        </w:rPr>
        <w:t>Применение фонетико-орфоэпических знаний и умений в собственной речевой практике.</w:t>
      </w:r>
      <w:r>
        <w:rPr>
          <w:color w:val="000000"/>
        </w:rPr>
        <w:t xml:space="preserve"> </w:t>
      </w:r>
      <w:r w:rsidRPr="005A7D30">
        <w:rPr>
          <w:color w:val="0F243E"/>
        </w:rPr>
        <w:t>Использование орфоэпического словаря для овладения произносительной культурой.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7. Графика</w:t>
      </w:r>
    </w:p>
    <w:p w:rsidR="00C4582E" w:rsidRPr="00362124" w:rsidRDefault="00C4582E" w:rsidP="00C4582E">
      <w:pPr>
        <w:numPr>
          <w:ilvl w:val="0"/>
          <w:numId w:val="39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 xml:space="preserve">Графика как раздел лингвистики. Соотношение звука и буквы. Обозначение на письме твердости и мягкости согласных. Способы обозначения </w:t>
      </w:r>
      <w:r w:rsidRPr="00362124">
        <w:rPr>
          <w:color w:val="0F243E"/>
          <w:lang w:val="en-US"/>
        </w:rPr>
        <w:t>[J’]</w:t>
      </w:r>
    </w:p>
    <w:p w:rsidR="00C4582E" w:rsidRPr="00362124" w:rsidRDefault="00C4582E" w:rsidP="00C4582E">
      <w:pPr>
        <w:numPr>
          <w:ilvl w:val="0"/>
          <w:numId w:val="39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8. Морфемика и словообразование</w:t>
      </w:r>
    </w:p>
    <w:p w:rsidR="00C4582E" w:rsidRPr="00362124" w:rsidRDefault="00C4582E" w:rsidP="00C4582E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lastRenderedPageBreak/>
        <w:t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</w:t>
      </w:r>
      <w:r>
        <w:rPr>
          <w:color w:val="000000"/>
        </w:rPr>
        <w:t xml:space="preserve"> </w:t>
      </w:r>
      <w:r w:rsidRPr="00362124">
        <w:rPr>
          <w:color w:val="0F243E"/>
        </w:rPr>
        <w:t>Приставка, суффикс как словообразующие морфемы.</w:t>
      </w:r>
      <w:r>
        <w:rPr>
          <w:color w:val="0F243E"/>
        </w:rPr>
        <w:t xml:space="preserve"> </w:t>
      </w:r>
      <w:r w:rsidRPr="00362124">
        <w:rPr>
          <w:color w:val="0F243E"/>
        </w:rPr>
        <w:t>Корень. Однокоренные слова. Чередование гласных и согласных в корнях слов. Варианты морфем.</w:t>
      </w:r>
      <w:r>
        <w:rPr>
          <w:color w:val="000000"/>
        </w:rPr>
        <w:t xml:space="preserve"> </w:t>
      </w:r>
      <w:r w:rsidRPr="00362124">
        <w:rPr>
          <w:color w:val="0F243E"/>
        </w:rPr>
        <w:t>Возможность исторических изменений в структуре слова. Понятие об этимологии. Этимологический словарь.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color w:val="0F243E"/>
        </w:rPr>
        <w:t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бессуфиксный; сложение и его виды; переход слова из одной части речи в другую.</w:t>
      </w:r>
      <w:r>
        <w:rPr>
          <w:color w:val="000000"/>
        </w:rPr>
        <w:t xml:space="preserve"> </w:t>
      </w:r>
      <w:r w:rsidRPr="00362124">
        <w:rPr>
          <w:color w:val="0F243E"/>
        </w:rPr>
        <w:t>Словообразовательная пара, словообразовательная цепочка. Словообразовательное гнездо слов.</w:t>
      </w:r>
      <w:r>
        <w:rPr>
          <w:color w:val="000000"/>
        </w:rPr>
        <w:t xml:space="preserve"> </w:t>
      </w:r>
      <w:r w:rsidRPr="00362124">
        <w:rPr>
          <w:color w:val="0F243E"/>
        </w:rPr>
        <w:t>Словообразовательный и морфемный словари.</w:t>
      </w:r>
    </w:p>
    <w:p w:rsidR="00C4582E" w:rsidRPr="00362124" w:rsidRDefault="00C4582E" w:rsidP="00C4582E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Осмысление морфемы как значимой единицы языка. Осознание роли морфем в процессах формо- и словообразования.</w:t>
      </w:r>
      <w:r>
        <w:rPr>
          <w:color w:val="0F243E"/>
        </w:rPr>
        <w:t xml:space="preserve"> </w:t>
      </w:r>
      <w:r w:rsidRPr="00362124">
        <w:rPr>
          <w:color w:val="0F243E"/>
        </w:rPr>
        <w:t>Определение основных способов словообразования, построение словообразовательных цепочек слов.</w:t>
      </w:r>
      <w:r>
        <w:rPr>
          <w:color w:val="000000"/>
        </w:rPr>
        <w:t xml:space="preserve"> </w:t>
      </w:r>
      <w:r w:rsidRPr="00362124">
        <w:rPr>
          <w:color w:val="0F243E"/>
        </w:rPr>
        <w:t>Применение знаний и умений по морфемике и словообразованию в практике правописания.</w:t>
      </w:r>
      <w:r>
        <w:rPr>
          <w:color w:val="000000"/>
        </w:rPr>
        <w:t xml:space="preserve"> </w:t>
      </w:r>
      <w:r w:rsidRPr="00362124">
        <w:rPr>
          <w:color w:val="0F243E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</w:t>
      </w:r>
      <w:r w:rsidRPr="00362124">
        <w:rPr>
          <w:b/>
          <w:bCs/>
          <w:color w:val="0F243E"/>
        </w:rPr>
        <w:t>Раздел 9. Лексикология и фразеология</w:t>
      </w:r>
    </w:p>
    <w:p w:rsidR="00C4582E" w:rsidRPr="005A7D30" w:rsidRDefault="00C4582E" w:rsidP="00C4582E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before="100" w:beforeAutospacing="1" w:after="202"/>
        <w:rPr>
          <w:color w:val="000000"/>
        </w:rPr>
      </w:pPr>
      <w:r w:rsidRPr="00362124">
        <w:rPr>
          <w:color w:val="0F243E"/>
        </w:rPr>
        <w:t xml:space="preserve">Лексикология как раздел лингвистики. Слово как единица языка. Лексическое значение слова. </w:t>
      </w:r>
      <w:r>
        <w:rPr>
          <w:color w:val="0F243E"/>
        </w:rPr>
        <w:t xml:space="preserve"> </w:t>
      </w:r>
      <w:r w:rsidRPr="00362124">
        <w:rPr>
          <w:color w:val="0F243E"/>
        </w:rPr>
        <w:t>Однозначные и многозначные слова; прямое и переносное значения слова. Переносное значение слов как основа тропов.</w:t>
      </w:r>
      <w:r>
        <w:rPr>
          <w:color w:val="000000"/>
        </w:rPr>
        <w:t xml:space="preserve"> </w:t>
      </w:r>
      <w:r w:rsidRPr="005A7D30">
        <w:rPr>
          <w:color w:val="0F243E"/>
        </w:rPr>
        <w:t>Тематические группы слов. Толковые словари русского языка. Синонимы. Антонимы. Омонимы. Словари синонимов и антонимов русского языка.</w:t>
      </w:r>
      <w:r>
        <w:rPr>
          <w:color w:val="000000"/>
        </w:rPr>
        <w:t xml:space="preserve"> </w:t>
      </w:r>
      <w:r w:rsidRPr="005A7D30">
        <w:rPr>
          <w:color w:val="0F243E"/>
        </w:rPr>
        <w:t>Лексика русского язык с точки зрения ее происхождения: исконно русские и заимствованные слова. Словари иностранных слов.</w:t>
      </w:r>
      <w:r>
        <w:rPr>
          <w:color w:val="000000"/>
        </w:rPr>
        <w:t xml:space="preserve"> </w:t>
      </w:r>
      <w:r w:rsidRPr="005A7D30">
        <w:rPr>
          <w:color w:val="0F243E"/>
        </w:rPr>
        <w:t>Лексика русского языка с точки зрения ее активного и пассивного лексического запаса. Архаизмы, историзмы, неологизмы. Словари устаревших слов и неологизмов.</w:t>
      </w:r>
      <w:r>
        <w:rPr>
          <w:color w:val="000000"/>
        </w:rPr>
        <w:t xml:space="preserve"> </w:t>
      </w:r>
      <w:r w:rsidRPr="005A7D30">
        <w:rPr>
          <w:color w:val="0F243E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  <w:r>
        <w:rPr>
          <w:color w:val="000000"/>
        </w:rPr>
        <w:t xml:space="preserve"> </w:t>
      </w:r>
      <w:r w:rsidRPr="005A7D30">
        <w:rPr>
          <w:color w:val="0F243E"/>
        </w:rPr>
        <w:t>Стилистические пласты лексики.Фразеология как раздел лингвистики. Фразеологизмы. Пословицы, поговорки, афоризмы, крылатые слова. Фразеологические словари.</w:t>
      </w:r>
      <w:r>
        <w:rPr>
          <w:color w:val="000000"/>
        </w:rPr>
        <w:t xml:space="preserve"> </w:t>
      </w:r>
      <w:r w:rsidRPr="005A7D30">
        <w:rPr>
          <w:color w:val="0F243E"/>
        </w:rPr>
        <w:t>Разные виды лексических словарей и их роль в овладении словарным богатством родного языка.</w:t>
      </w:r>
    </w:p>
    <w:p w:rsidR="00C4582E" w:rsidRPr="00362124" w:rsidRDefault="00C4582E" w:rsidP="00C4582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202"/>
        <w:rPr>
          <w:color w:val="000000"/>
        </w:rPr>
      </w:pPr>
      <w:r w:rsidRPr="00362124">
        <w:rPr>
          <w:color w:val="0F243E"/>
        </w:rPr>
        <w:t>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  <w:r w:rsidRPr="005A7D30">
        <w:rPr>
          <w:color w:val="0F243E"/>
        </w:rPr>
        <w:t xml:space="preserve"> </w:t>
      </w:r>
      <w:r w:rsidRPr="00362124">
        <w:rPr>
          <w:color w:val="0F243E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>
        <w:rPr>
          <w:color w:val="000000"/>
        </w:rPr>
        <w:t xml:space="preserve"> </w:t>
      </w:r>
      <w:r w:rsidRPr="00362124">
        <w:rPr>
          <w:color w:val="0F243E"/>
        </w:rPr>
        <w:t>Проведение лексического разбора слов.Извлечение необходимой информации из лексических словарей различных типов (толового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362124">
        <w:rPr>
          <w:b/>
          <w:bCs/>
          <w:color w:val="0F243E"/>
        </w:rPr>
        <w:t xml:space="preserve">Раздел 10. Морфология </w:t>
      </w:r>
    </w:p>
    <w:p w:rsidR="00C4582E" w:rsidRPr="0025107D" w:rsidRDefault="00C4582E" w:rsidP="00C4582E">
      <w:pPr>
        <w:widowControl w:val="0"/>
        <w:numPr>
          <w:ilvl w:val="1"/>
          <w:numId w:val="35"/>
        </w:numPr>
        <w:tabs>
          <w:tab w:val="num" w:pos="1560"/>
        </w:tabs>
        <w:autoSpaceDE w:val="0"/>
        <w:autoSpaceDN w:val="0"/>
        <w:adjustRightInd w:val="0"/>
        <w:spacing w:before="100" w:beforeAutospacing="1" w:after="202"/>
        <w:rPr>
          <w:color w:val="000000"/>
        </w:rPr>
      </w:pPr>
      <w:r w:rsidRPr="00362124">
        <w:rPr>
          <w:color w:val="0F243E"/>
        </w:rPr>
        <w:t>Морфология как раздел грамматики.</w:t>
      </w:r>
      <w:r w:rsidRPr="005810DB">
        <w:rPr>
          <w:color w:val="0F243E"/>
        </w:rPr>
        <w:t xml:space="preserve"> </w:t>
      </w:r>
      <w:r w:rsidRPr="00362124">
        <w:rPr>
          <w:color w:val="0F243E"/>
        </w:rPr>
        <w:t xml:space="preserve">Части речи как лексико-грамматические разряды слов. Система частей речи в русском языке. </w:t>
      </w:r>
      <w:r w:rsidRPr="0025107D">
        <w:rPr>
          <w:color w:val="0F243E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  <w:r w:rsidRPr="0025107D">
        <w:rPr>
          <w:color w:val="000000"/>
        </w:rPr>
        <w:t xml:space="preserve"> </w:t>
      </w:r>
      <w:r w:rsidRPr="0025107D">
        <w:rPr>
          <w:color w:val="0F243E"/>
        </w:rPr>
        <w:t>Служебные части речи, их разряды по значению, структуре и синтаксическому употреблению. Междометия и звукоподражательные слова.</w:t>
      </w:r>
      <w:r w:rsidRPr="0025107D">
        <w:rPr>
          <w:color w:val="000000"/>
        </w:rPr>
        <w:t xml:space="preserve"> </w:t>
      </w:r>
      <w:r w:rsidRPr="0025107D">
        <w:rPr>
          <w:b/>
          <w:bCs/>
          <w:color w:val="0F243E"/>
        </w:rPr>
        <w:t xml:space="preserve">Омонимия слов разных частей речи. </w:t>
      </w:r>
      <w:r w:rsidRPr="0025107D">
        <w:rPr>
          <w:color w:val="000000"/>
        </w:rPr>
        <w:t xml:space="preserve"> </w:t>
      </w:r>
      <w:r w:rsidRPr="0025107D">
        <w:rPr>
          <w:color w:val="0F243E"/>
        </w:rPr>
        <w:t xml:space="preserve">Словари грамматических трудностей. </w:t>
      </w:r>
    </w:p>
    <w:p w:rsidR="00C4582E" w:rsidRPr="00362124" w:rsidRDefault="00C4582E" w:rsidP="00C4582E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before="100" w:beforeAutospacing="1" w:after="202"/>
        <w:rPr>
          <w:color w:val="000000"/>
        </w:rPr>
      </w:pPr>
      <w:r w:rsidRPr="00362124">
        <w:rPr>
          <w:color w:val="0F243E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  <w:r w:rsidRPr="005810DB">
        <w:rPr>
          <w:color w:val="0F243E"/>
        </w:rPr>
        <w:t xml:space="preserve"> </w:t>
      </w:r>
      <w:r w:rsidRPr="00362124">
        <w:rPr>
          <w:color w:val="0F243E"/>
        </w:rPr>
        <w:t>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C4582E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</w:t>
      </w:r>
    </w:p>
    <w:p w:rsidR="00C4582E" w:rsidRPr="00362124" w:rsidRDefault="00C4582E" w:rsidP="00C4582E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</w:t>
      </w:r>
      <w:r w:rsidRPr="00362124">
        <w:rPr>
          <w:b/>
          <w:bCs/>
          <w:color w:val="0F243E"/>
        </w:rPr>
        <w:t>Раздел 11. Синтаксис</w:t>
      </w:r>
    </w:p>
    <w:p w:rsidR="00C4582E" w:rsidRPr="00362124" w:rsidRDefault="00C4582E" w:rsidP="00C4582E">
      <w:pPr>
        <w:numPr>
          <w:ilvl w:val="0"/>
          <w:numId w:val="36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Синтаксис как раздел грамматики. Словосочетание и предложение как единицы синтаксиса.Словосочетание как синтаксическая единица, типы словосочетаний. Виды связи в словосочетании.</w:t>
      </w:r>
      <w:r>
        <w:rPr>
          <w:color w:val="000000"/>
        </w:rPr>
        <w:t xml:space="preserve"> </w:t>
      </w:r>
      <w:r w:rsidRPr="00362124">
        <w:rPr>
          <w:color w:val="0F243E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  <w:r>
        <w:rPr>
          <w:color w:val="000000"/>
        </w:rPr>
        <w:t xml:space="preserve"> </w:t>
      </w:r>
      <w:r w:rsidRPr="00362124">
        <w:rPr>
          <w:color w:val="0F243E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</w:t>
      </w:r>
      <w:r>
        <w:rPr>
          <w:color w:val="000000"/>
        </w:rPr>
        <w:t xml:space="preserve"> </w:t>
      </w:r>
      <w:r w:rsidRPr="00362124">
        <w:rPr>
          <w:color w:val="0F243E"/>
        </w:rPr>
        <w:t>Виды односоставных предложений.</w:t>
      </w:r>
      <w:r>
        <w:rPr>
          <w:color w:val="000000"/>
        </w:rPr>
        <w:t xml:space="preserve"> </w:t>
      </w:r>
      <w:r w:rsidRPr="00362124">
        <w:rPr>
          <w:color w:val="0F243E"/>
        </w:rPr>
        <w:t xml:space="preserve">Предложения осложненной структуры. Однородные члены предложения, обособленные члены предложения, обращение, вводные и вставные конструкции. </w:t>
      </w:r>
      <w:r>
        <w:rPr>
          <w:color w:val="000000"/>
        </w:rPr>
        <w:t xml:space="preserve"> </w:t>
      </w:r>
      <w:r w:rsidRPr="00362124">
        <w:rPr>
          <w:color w:val="0F243E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</w:t>
      </w:r>
      <w:r>
        <w:rPr>
          <w:color w:val="000000"/>
        </w:rPr>
        <w:t xml:space="preserve"> </w:t>
      </w:r>
      <w:r w:rsidRPr="00362124">
        <w:rPr>
          <w:color w:val="0F243E"/>
        </w:rPr>
        <w:t>Способы передачи чужой речи.</w:t>
      </w:r>
    </w:p>
    <w:p w:rsidR="00C4582E" w:rsidRPr="00362124" w:rsidRDefault="00C4582E" w:rsidP="00C4582E">
      <w:pPr>
        <w:numPr>
          <w:ilvl w:val="0"/>
          <w:numId w:val="36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t>Проведение синтаксического разбора словосочетания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конструкций.Применение синтаксических знаний и умений в практике правописания.</w:t>
      </w:r>
    </w:p>
    <w:p w:rsidR="00C4582E" w:rsidRPr="00362124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Раздел 12. Правописание: орфография и пунктуация</w:t>
      </w:r>
    </w:p>
    <w:p w:rsidR="00C4582E" w:rsidRPr="00362124" w:rsidRDefault="00C4582E" w:rsidP="00C4582E">
      <w:pPr>
        <w:numPr>
          <w:ilvl w:val="0"/>
          <w:numId w:val="37"/>
        </w:numPr>
        <w:spacing w:before="100" w:beforeAutospacing="1" w:after="202"/>
        <w:ind w:left="284" w:firstLine="0"/>
        <w:rPr>
          <w:color w:val="000000"/>
        </w:rPr>
      </w:pPr>
      <w:r w:rsidRPr="00362124">
        <w:rPr>
          <w:color w:val="0F243E"/>
        </w:rPr>
        <w:lastRenderedPageBreak/>
        <w:t>Орфография как система правил правописания. Понятие орфограммы.</w:t>
      </w:r>
      <w:r>
        <w:rPr>
          <w:color w:val="000000"/>
        </w:rPr>
        <w:t xml:space="preserve"> </w:t>
      </w:r>
      <w:r w:rsidRPr="00362124">
        <w:rPr>
          <w:color w:val="0F243E"/>
        </w:rPr>
        <w:t xml:space="preserve">Правописание гласных и согласных в составе морфем. Правописание </w:t>
      </w:r>
      <w:r w:rsidRPr="00362124">
        <w:rPr>
          <w:b/>
          <w:bCs/>
          <w:color w:val="0F243E"/>
        </w:rPr>
        <w:t xml:space="preserve">ъ </w:t>
      </w:r>
      <w:r w:rsidRPr="00362124">
        <w:rPr>
          <w:color w:val="0F243E"/>
        </w:rPr>
        <w:t xml:space="preserve">и </w:t>
      </w:r>
      <w:r w:rsidRPr="00362124">
        <w:rPr>
          <w:b/>
          <w:bCs/>
          <w:color w:val="0F243E"/>
        </w:rPr>
        <w:t>ь.</w:t>
      </w:r>
      <w:r>
        <w:rPr>
          <w:color w:val="000000"/>
        </w:rPr>
        <w:t xml:space="preserve"> </w:t>
      </w:r>
      <w:r w:rsidRPr="00362124">
        <w:rPr>
          <w:color w:val="0F243E"/>
        </w:rPr>
        <w:t xml:space="preserve">Слитные, дефисные и раздельные написания. </w:t>
      </w:r>
      <w:r>
        <w:rPr>
          <w:color w:val="000000"/>
        </w:rPr>
        <w:t xml:space="preserve"> </w:t>
      </w:r>
      <w:r w:rsidRPr="00362124">
        <w:rPr>
          <w:color w:val="0F243E"/>
        </w:rPr>
        <w:t xml:space="preserve">Употребление прописной и строчной буквы. </w:t>
      </w:r>
      <w:r>
        <w:rPr>
          <w:color w:val="000000"/>
        </w:rPr>
        <w:t xml:space="preserve"> </w:t>
      </w:r>
      <w:r w:rsidRPr="00362124">
        <w:rPr>
          <w:color w:val="0F243E"/>
        </w:rPr>
        <w:t>Перенос слов.</w:t>
      </w:r>
      <w:r>
        <w:rPr>
          <w:color w:val="000000"/>
        </w:rPr>
        <w:t xml:space="preserve"> </w:t>
      </w:r>
      <w:r w:rsidRPr="00362124">
        <w:rPr>
          <w:color w:val="0F243E"/>
        </w:rPr>
        <w:t>Орфографические словари и справочники.</w:t>
      </w:r>
      <w:r>
        <w:rPr>
          <w:color w:val="000000"/>
        </w:rPr>
        <w:t xml:space="preserve"> </w:t>
      </w:r>
      <w:r w:rsidRPr="00362124">
        <w:rPr>
          <w:color w:val="0F243E"/>
        </w:rPr>
        <w:t>Пунктуация как система правил правописания.Знаки препинания и их функции. Одиночные и парные знаки препинания. Знаки препинания в конце предложения.</w:t>
      </w:r>
      <w:r>
        <w:rPr>
          <w:color w:val="000000"/>
        </w:rPr>
        <w:t xml:space="preserve"> </w:t>
      </w:r>
      <w:r w:rsidRPr="00362124">
        <w:rPr>
          <w:color w:val="0F243E"/>
        </w:rPr>
        <w:t>Знаки препинания в простом неосложненном предложении.</w:t>
      </w:r>
      <w:r>
        <w:rPr>
          <w:color w:val="000000"/>
        </w:rPr>
        <w:t xml:space="preserve"> </w:t>
      </w:r>
      <w:r w:rsidRPr="00362124">
        <w:rPr>
          <w:color w:val="0F243E"/>
        </w:rPr>
        <w:t>Знаки препинания в простом осложненном предложении.</w:t>
      </w:r>
      <w:r>
        <w:rPr>
          <w:color w:val="000000"/>
        </w:rPr>
        <w:t xml:space="preserve"> </w:t>
      </w:r>
      <w:r w:rsidRPr="00362124">
        <w:rPr>
          <w:color w:val="0F243E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 Знаки препинания при прямой речи и цитировании, в диалоге.Сочетание знаков препинания.</w:t>
      </w:r>
    </w:p>
    <w:p w:rsidR="00C4582E" w:rsidRDefault="00C4582E" w:rsidP="00C4582E">
      <w:pPr>
        <w:numPr>
          <w:ilvl w:val="0"/>
          <w:numId w:val="37"/>
        </w:numPr>
        <w:spacing w:before="100" w:beforeAutospacing="1" w:after="202"/>
        <w:rPr>
          <w:color w:val="000000"/>
        </w:rPr>
      </w:pPr>
      <w:r w:rsidRPr="00362124">
        <w:rPr>
          <w:color w:val="0F243E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  <w:r>
        <w:rPr>
          <w:color w:val="0F243E"/>
        </w:rPr>
        <w:t xml:space="preserve"> </w:t>
      </w:r>
      <w:r w:rsidRPr="00362124">
        <w:rPr>
          <w:color w:val="0F243E"/>
        </w:rPr>
        <w:t>Использование орфографических словарей и справочников по правописанию для решения орфографических и пунктуационных проблем</w:t>
      </w:r>
    </w:p>
    <w:p w:rsidR="00C4582E" w:rsidRDefault="00C4582E" w:rsidP="00C4582E">
      <w:pPr>
        <w:spacing w:before="100" w:beforeAutospacing="1" w:after="202"/>
        <w:ind w:left="284"/>
        <w:rPr>
          <w:color w:val="000000"/>
        </w:rPr>
      </w:pPr>
      <w:r w:rsidRPr="00362124">
        <w:rPr>
          <w:b/>
          <w:bCs/>
          <w:color w:val="0F243E"/>
        </w:rPr>
        <w:t>Содержание, обеспечивающее формирование культуроведческой компетенции</w:t>
      </w:r>
    </w:p>
    <w:p w:rsidR="00C4582E" w:rsidRDefault="00C4582E" w:rsidP="00C4582E">
      <w:pPr>
        <w:spacing w:before="100" w:beforeAutospacing="1" w:after="202"/>
        <w:ind w:left="284"/>
        <w:rPr>
          <w:b/>
          <w:bCs/>
          <w:color w:val="0F243E"/>
        </w:rPr>
      </w:pPr>
      <w:r w:rsidRPr="00362124">
        <w:rPr>
          <w:b/>
          <w:bCs/>
          <w:color w:val="0F243E"/>
        </w:rPr>
        <w:t>Раздел 13. Язык и культура</w:t>
      </w:r>
    </w:p>
    <w:p w:rsidR="00C4582E" w:rsidRPr="00D72A01" w:rsidRDefault="00C4582E" w:rsidP="00C4582E">
      <w:pPr>
        <w:spacing w:before="100" w:beforeAutospacing="1" w:after="202"/>
        <w:ind w:left="284"/>
        <w:rPr>
          <w:rStyle w:val="dash0410005f0431005f0437005f0430005f0446005f0020005f0441005f043f005f0438005f0441005f043a005f0430005f005fchar1char1"/>
          <w:color w:val="000000"/>
        </w:rPr>
      </w:pPr>
      <w:r w:rsidRPr="00D72A01">
        <w:rPr>
          <w:color w:val="0F243E"/>
        </w:rPr>
        <w:t xml:space="preserve">Взаимосвязь языка и культуры, истории народа. Русский речевой этикет. </w:t>
      </w:r>
      <w:r w:rsidRPr="00D72A01">
        <w:t xml:space="preserve"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:rsidR="00C4582E" w:rsidRPr="00D72A01" w:rsidRDefault="00BF4A99" w:rsidP="00C4582E">
      <w:pPr>
        <w:pStyle w:val="FR2"/>
        <w:tabs>
          <w:tab w:val="left" w:pos="720"/>
        </w:tabs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ПЛАНИРУЕМЫЕ РЕЗУЛЬТАТЫ ОБ</w:t>
      </w:r>
      <w:r w:rsidR="00C4582E" w:rsidRPr="00D72A01">
        <w:rPr>
          <w:b w:val="0"/>
          <w:sz w:val="24"/>
          <w:szCs w:val="24"/>
        </w:rPr>
        <w:t>УЧЕНИЯ</w:t>
      </w:r>
    </w:p>
    <w:p w:rsidR="00C4582E" w:rsidRPr="00A03ACF" w:rsidRDefault="00C4582E" w:rsidP="00C4582E">
      <w:pPr>
        <w:pStyle w:val="FR2"/>
        <w:tabs>
          <w:tab w:val="left" w:pos="720"/>
        </w:tabs>
        <w:spacing w:before="120"/>
        <w:jc w:val="both"/>
        <w:rPr>
          <w:sz w:val="24"/>
          <w:szCs w:val="24"/>
        </w:rPr>
      </w:pPr>
      <w:r w:rsidRPr="00554451">
        <w:rPr>
          <w:sz w:val="24"/>
          <w:szCs w:val="24"/>
        </w:rPr>
        <w:t>Результаты обучения</w:t>
      </w:r>
    </w:p>
    <w:p w:rsidR="00C4582E" w:rsidRPr="00A03ACF" w:rsidRDefault="00C4582E" w:rsidP="00C4582E">
      <w:pPr>
        <w:widowControl w:val="0"/>
        <w:ind w:firstLine="567"/>
        <w:jc w:val="both"/>
      </w:pPr>
      <w:r w:rsidRPr="00A03ACF"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A03ACF">
        <w:rPr>
          <w:b/>
        </w:rPr>
        <w:t>знать/понимать</w:t>
      </w:r>
      <w:r w:rsidRPr="00A03ACF">
        <w:t xml:space="preserve"> – перечень необходимых для усвоения каждым учащимся знаний; </w:t>
      </w:r>
      <w:r w:rsidRPr="00A03ACF">
        <w:rPr>
          <w:b/>
        </w:rPr>
        <w:t xml:space="preserve">уметь </w:t>
      </w:r>
      <w:r w:rsidRPr="00A03ACF"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 ТРЕБОВАНИЯ К УРОВНЮ  ПОДГОТОВКИ УЧАЩИХСЯ</w:t>
      </w:r>
    </w:p>
    <w:p w:rsidR="00C4582E" w:rsidRPr="00A03ACF" w:rsidRDefault="00C4582E" w:rsidP="00C4582E">
      <w:pPr>
        <w:widowControl w:val="0"/>
        <w:ind w:firstLine="567"/>
        <w:jc w:val="both"/>
        <w:rPr>
          <w:sz w:val="28"/>
          <w:szCs w:val="28"/>
        </w:rPr>
      </w:pPr>
      <w:r w:rsidRPr="00A03ACF">
        <w:t xml:space="preserve">В результате изучения русского языка ученик должен </w:t>
      </w:r>
    </w:p>
    <w:p w:rsidR="00C4582E" w:rsidRPr="00A03ACF" w:rsidRDefault="00C4582E" w:rsidP="00C4582E">
      <w:pPr>
        <w:widowControl w:val="0"/>
        <w:ind w:firstLine="567"/>
      </w:pPr>
    </w:p>
    <w:p w:rsidR="00C4582E" w:rsidRPr="00A03ACF" w:rsidRDefault="00C4582E" w:rsidP="00C4582E">
      <w:pPr>
        <w:widowControl w:val="0"/>
        <w:ind w:firstLine="567"/>
      </w:pPr>
      <w:r w:rsidRPr="00A03ACF">
        <w:rPr>
          <w:b/>
        </w:rPr>
        <w:t>знать/понимать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t xml:space="preserve">смысл понятий: речь устная и письменная; монолог, диалог; сфера и ситуация речевого общения; 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lastRenderedPageBreak/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t>особенности основных жанров научного, публицистического, официально-делового стилей и разговорной речи;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t>признаки текста и его функционально-смысловых типов (повествования, описания, рассуждения);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t xml:space="preserve">основные единицы языка, их признаки; </w:t>
      </w:r>
    </w:p>
    <w:p w:rsidR="00C4582E" w:rsidRPr="00A03ACF" w:rsidRDefault="00C4582E" w:rsidP="00C4582E">
      <w:pPr>
        <w:widowControl w:val="0"/>
        <w:numPr>
          <w:ilvl w:val="0"/>
          <w:numId w:val="47"/>
        </w:numPr>
        <w:jc w:val="both"/>
      </w:pPr>
      <w:r w:rsidRPr="00A03ACF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4582E" w:rsidRPr="00A03ACF" w:rsidRDefault="00C4582E" w:rsidP="00C4582E">
      <w:pPr>
        <w:widowControl w:val="0"/>
        <w:spacing w:before="120"/>
        <w:ind w:firstLine="567"/>
        <w:jc w:val="both"/>
      </w:pPr>
      <w:r w:rsidRPr="00A03ACF">
        <w:rPr>
          <w:b/>
        </w:rPr>
        <w:t>уметь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опознавать языковые единицы, проводить различные виды их анализа;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объяснять с помощью словаря значение слов с национально-культурным компонентом;</w:t>
      </w:r>
    </w:p>
    <w:p w:rsidR="00C4582E" w:rsidRDefault="00C4582E" w:rsidP="00C4582E">
      <w:pPr>
        <w:widowControl w:val="0"/>
        <w:spacing w:before="120" w:after="60"/>
        <w:ind w:left="567"/>
        <w:jc w:val="both"/>
      </w:pPr>
    </w:p>
    <w:p w:rsidR="00C4582E" w:rsidRPr="00A03ACF" w:rsidRDefault="00C4582E" w:rsidP="00C4582E">
      <w:pPr>
        <w:widowControl w:val="0"/>
        <w:spacing w:before="120" w:after="60"/>
        <w:jc w:val="both"/>
        <w:rPr>
          <w:b/>
          <w:i/>
        </w:rPr>
      </w:pPr>
      <w:r w:rsidRPr="00A03ACF">
        <w:rPr>
          <w:b/>
          <w:i/>
        </w:rPr>
        <w:t>аудирование и чтение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C4582E" w:rsidRPr="00A03ACF" w:rsidRDefault="00C4582E" w:rsidP="00C4582E">
      <w:pPr>
        <w:widowControl w:val="0"/>
        <w:spacing w:before="120" w:after="60"/>
        <w:ind w:left="567"/>
        <w:jc w:val="both"/>
        <w:rPr>
          <w:b/>
          <w:i/>
        </w:rPr>
      </w:pPr>
      <w:r w:rsidRPr="00A03ACF">
        <w:rPr>
          <w:b/>
          <w:i/>
        </w:rPr>
        <w:t>говорение и письмо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воспроизводить текст с заданной степенью свернутости (план, пересказ, изложение, конспект);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lastRenderedPageBreak/>
        <w:t>соблюдать в практике письма основные правила орфографии и пунктуации;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4582E" w:rsidRPr="00A03ACF" w:rsidRDefault="00C4582E" w:rsidP="00C4582E">
      <w:pPr>
        <w:widowControl w:val="0"/>
        <w:spacing w:before="120"/>
        <w:ind w:left="567"/>
        <w:jc w:val="both"/>
      </w:pPr>
      <w:r w:rsidRPr="00A03AC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03ACF">
        <w:t>для: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удовлетворения коммуникативных потребностей в учебных, бытовых, социально-культурных ситуациях общения;</w:t>
      </w:r>
    </w:p>
    <w:p w:rsidR="00C4582E" w:rsidRPr="00A03ACF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4582E" w:rsidRPr="00C41924" w:rsidRDefault="00C4582E" w:rsidP="00C4582E">
      <w:pPr>
        <w:pStyle w:val="ab"/>
        <w:widowControl w:val="0"/>
        <w:numPr>
          <w:ilvl w:val="0"/>
          <w:numId w:val="47"/>
        </w:numPr>
        <w:spacing w:after="0"/>
        <w:jc w:val="both"/>
      </w:pPr>
      <w:r w:rsidRPr="00A03ACF">
        <w:t>использования родного языка как средства получения знаний по другим учебным предметам и продолжения образования.</w:t>
      </w:r>
    </w:p>
    <w:p w:rsidR="00C4582E" w:rsidRPr="00A03ACF" w:rsidRDefault="00C4582E" w:rsidP="00C4582E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C4582E" w:rsidRDefault="00C4582E" w:rsidP="00C4582E">
      <w:pPr>
        <w:jc w:val="center"/>
        <w:rPr>
          <w:rFonts w:ascii="Times" w:hAnsi="Times" w:cs="Times"/>
          <w:b/>
          <w:bCs/>
        </w:rPr>
      </w:pPr>
    </w:p>
    <w:p w:rsidR="00C4582E" w:rsidRPr="001047B5" w:rsidRDefault="00C4582E" w:rsidP="00C4582E">
      <w:pPr>
        <w:jc w:val="center"/>
        <w:rPr>
          <w:b/>
        </w:rPr>
      </w:pPr>
      <w:r w:rsidRPr="001047B5">
        <w:rPr>
          <w:rFonts w:ascii="Times" w:hAnsi="Times" w:cs="Times"/>
          <w:b/>
          <w:bCs/>
        </w:rPr>
        <w:t xml:space="preserve">Требования к уровню подготовки </w:t>
      </w:r>
      <w:r w:rsidR="00BD3E00">
        <w:rPr>
          <w:rFonts w:ascii="Times" w:hAnsi="Times" w:cs="Times"/>
          <w:b/>
          <w:bCs/>
        </w:rPr>
        <w:t>обу</w:t>
      </w:r>
      <w:r w:rsidRPr="001047B5">
        <w:rPr>
          <w:rFonts w:ascii="Times" w:hAnsi="Times" w:cs="Times"/>
          <w:b/>
          <w:bCs/>
        </w:rPr>
        <w:t>ча</w:t>
      </w:r>
      <w:r w:rsidR="00BD3E00">
        <w:rPr>
          <w:rFonts w:ascii="Times" w:hAnsi="Times" w:cs="Times"/>
          <w:b/>
          <w:bCs/>
        </w:rPr>
        <w:t>ю</w:t>
      </w:r>
      <w:r w:rsidRPr="001047B5">
        <w:rPr>
          <w:rFonts w:ascii="Times" w:hAnsi="Times" w:cs="Times"/>
          <w:b/>
          <w:bCs/>
        </w:rPr>
        <w:t>щихся</w:t>
      </w:r>
    </w:p>
    <w:p w:rsidR="00C4582E" w:rsidRPr="00554451" w:rsidRDefault="00C4582E" w:rsidP="00C4582E">
      <w:pPr>
        <w:jc w:val="both"/>
        <w:rPr>
          <w:b/>
        </w:rPr>
      </w:pPr>
      <w:r w:rsidRPr="00554451">
        <w:rPr>
          <w:b/>
        </w:rPr>
        <w:t>Речевая деятельность.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Аудирование.</w:t>
      </w:r>
      <w:r w:rsidRPr="00554451">
        <w:t xml:space="preserve"> Понимать основное содержание небольшого по объему научно-учебного и художественного текста, восприни</w:t>
      </w:r>
      <w:r w:rsidRPr="00554451">
        <w:softHyphen/>
        <w:t>маемого на слух; выделять основную мысль, структурные части исходного текста.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Чтение.</w:t>
      </w:r>
      <w:r w:rsidRPr="00554451">
        <w:t xml:space="preserve"> Владеть техникой чтения; выделять в тексте глав</w:t>
      </w:r>
      <w:r w:rsidRPr="00554451">
        <w:softHyphen/>
        <w:t>ную и второстепенную информацию; разбивать текст на смысло</w:t>
      </w:r>
      <w:r w:rsidRPr="00554451">
        <w:softHyphen/>
        <w:t>вые части и составлять простой план; отвечать на вопросы по со</w:t>
      </w:r>
      <w:r w:rsidRPr="00554451">
        <w:softHyphen/>
        <w:t>держанию прочитанного текста; владеть ознакомительным и изучающим видами чтения; прогнозировать содержание текста по заголовку, названию параграфа учебника; извлекать инфор</w:t>
      </w:r>
      <w:r w:rsidRPr="00554451">
        <w:softHyphen/>
        <w:t>мацию из лингвистических словарей разных видов; правильно расставлять логические ударения, паузы, выбирать уместный тон речи при чтении текста вслух.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Говорение.</w:t>
      </w:r>
      <w:r w:rsidRPr="00554451">
        <w:t xml:space="preserve"> Доказательно отвечать на вопросы учителя; по</w:t>
      </w:r>
      <w:r w:rsidRPr="00554451">
        <w:softHyphen/>
        <w:t>дробно и сжато пересказывать прочитанный научно-учебный текст, сохраняя его строение, тип речи; создавать устные выска</w:t>
      </w:r>
      <w:r w:rsidRPr="00554451">
        <w:softHyphen/>
        <w:t>зывания, раскрывая тему и развивая основную мысль; выражать свое отношение к предмету речи с помощью разнообразных язы</w:t>
      </w:r>
      <w:r w:rsidRPr="00554451">
        <w:softHyphen/>
        <w:t>ковых средств и интонации.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Письмо.</w:t>
      </w:r>
      <w:r w:rsidRPr="00554451">
        <w:t xml:space="preserve"> Подробно и сжато пересказывать тексты разных ти</w:t>
      </w:r>
      <w:r w:rsidRPr="00554451">
        <w:softHyphen/>
        <w:t>пов речи; создавать письменные высказывания разных типов речи; составлять план сочинения и соблюдать его в процессе письма; раскрывать тему и основную мысль высказывания; делить текст на абзацы; писать небольшие по объему тексты (со</w:t>
      </w:r>
      <w:r w:rsidRPr="00554451">
        <w:softHyphen/>
        <w:t>чинения-миниатюры) разных стилей, в том числе и научного (например, отвечая на вопрос Для чего нужно знать алфавит?); пользоваться разными видами словарей в процессе написания текста; выражать свое отношение к предмету речи.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Текстоведение</w:t>
      </w:r>
      <w:r w:rsidRPr="00554451">
        <w:t>. Определять тему, основную мысль текста, принадлежность его к функционально-смысловому типу речи; находить в тексте типовые фрагменты — описание, повествова</w:t>
      </w:r>
      <w:r w:rsidRPr="00554451">
        <w:softHyphen/>
        <w:t xml:space="preserve">ние, рассуждение; подбирать заголовок, отражающий тему или основную мысль текста; делить </w:t>
      </w:r>
      <w:r w:rsidRPr="00554451">
        <w:lastRenderedPageBreak/>
        <w:t>текст на абзацы;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местоимения, избыточная информация, наруше</w:t>
      </w:r>
      <w:r w:rsidRPr="00554451">
        <w:softHyphen/>
        <w:t>ние логики изложения и др.); исправлять недочеты в содержа</w:t>
      </w:r>
      <w:r w:rsidRPr="00554451">
        <w:softHyphen/>
        <w:t>нии высказывания и его построении.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Фонетика и орфоэпия</w:t>
      </w:r>
      <w:r w:rsidRPr="00554451">
        <w:t>. Выделять в слове звуки речи, давать им фонетическую характеристику; различать ударные и безудар</w:t>
      </w:r>
      <w:r w:rsidRPr="00554451">
        <w:softHyphen/>
        <w:t>ные слоги; не смешивать звуки и буквы; использовать элементы упрощенной транскрипции для обозначения анализируемого звука и объяснения написания слова; находить в художествен</w:t>
      </w:r>
      <w:r w:rsidRPr="00554451">
        <w:softHyphen/>
        <w:t>ном тексте явление звукописи; правильно произносить гласные, согласные звуки и их сочетания в слове, а также наиболее упо</w:t>
      </w:r>
      <w:r w:rsidRPr="00554451">
        <w:softHyphen/>
        <w:t>требительные слова и формы изученных частей речи; работать с орфоэпическим словарем.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Графика.</w:t>
      </w:r>
      <w:r w:rsidRPr="00554451">
        <w:t xml:space="preserve"> Правильно произносить названия букв русского ал</w:t>
      </w:r>
      <w:r w:rsidRPr="00554451">
        <w:softHyphen/>
        <w:t>фавита; свободно пользоваться алфавитом, работая со словаря</w:t>
      </w:r>
      <w:r w:rsidRPr="00554451">
        <w:softHyphen/>
        <w:t>ми; проводить сопоставительный анализ звукового и буквенного состава слова.</w:t>
      </w:r>
    </w:p>
    <w:p w:rsidR="00C4582E" w:rsidRPr="00554451" w:rsidRDefault="00C4582E" w:rsidP="00C4582E">
      <w:pPr>
        <w:jc w:val="both"/>
      </w:pPr>
      <w:r w:rsidRPr="00554451">
        <w:rPr>
          <w:b/>
          <w:i/>
        </w:rPr>
        <w:t>Морфемика и словообразование.</w:t>
      </w:r>
      <w:r w:rsidRPr="00554451">
        <w:t xml:space="preserve"> Выделять морфемы на осно</w:t>
      </w:r>
      <w:r w:rsidRPr="00554451">
        <w:softHyphen/>
        <w:t>ве смыслового и словообразовательного анализа слова (в словах несложной структуры); подбирать однокоренные слова с учетом значения слов, учитывать различия в значении однокоренных слов, вносимые приставками и суффиксами; пользоваться слова</w:t>
      </w:r>
      <w:r w:rsidRPr="00554451">
        <w:softHyphen/>
        <w:t>рем значения морфем и словарем морфемного строения слов; объяснять особенности использования слов с эмоционально-оце</w:t>
      </w:r>
      <w:r w:rsidRPr="00554451">
        <w:softHyphen/>
        <w:t>ночными суффиксами в художественных текстах.</w:t>
      </w:r>
    </w:p>
    <w:p w:rsidR="00C4582E" w:rsidRPr="00554451" w:rsidRDefault="00C4582E" w:rsidP="00C4582E">
      <w:pPr>
        <w:jc w:val="both"/>
      </w:pPr>
      <w:r w:rsidRPr="00554451">
        <w:t>Лексикология и фразеология. Объяснять лексическое значе</w:t>
      </w:r>
      <w:r w:rsidRPr="00554451">
        <w:softHyphen/>
        <w:t>ние слов разными способами (описание, краткое толкование зна</w:t>
      </w:r>
      <w:r w:rsidRPr="00554451">
        <w:softHyphen/>
        <w:t>чения слова, подбор синонимов, антонимов, однокоренных слов); пользоваться толковым словарем для определения и уточнения лексического значения слова; распределять слова на тематиче</w:t>
      </w:r>
      <w:r w:rsidRPr="00554451">
        <w:softHyphen/>
        <w:t>ские группы; употреблять слова в соответствии с их лексическим значением; различать прямое и переносное значение слов; нахо</w:t>
      </w:r>
      <w:r w:rsidRPr="00554451">
        <w:softHyphen/>
        <w:t>дить в тексте выразительные приемы, основанные на употребле</w:t>
      </w:r>
      <w:r w:rsidRPr="00554451">
        <w:softHyphen/>
        <w:t>нии слова в переносном значении; владеть наиболее употребитель</w:t>
      </w:r>
      <w:r w:rsidRPr="00554451">
        <w:softHyphen/>
        <w:t>ными оборотами русского речевого этикета; толковать значения употребительных фразеологизмов, отличать их от словосочетаний.</w:t>
      </w:r>
    </w:p>
    <w:p w:rsidR="00C4582E" w:rsidRPr="00554451" w:rsidRDefault="00C4582E" w:rsidP="00C4582E">
      <w:pPr>
        <w:jc w:val="both"/>
      </w:pPr>
      <w:r w:rsidRPr="00A03ACF">
        <w:rPr>
          <w:b/>
        </w:rPr>
        <w:t>Морфология.</w:t>
      </w:r>
      <w:r w:rsidRPr="00554451">
        <w:t xml:space="preserve"> Различать части речи (простые случаи), пра</w:t>
      </w:r>
      <w:r w:rsidRPr="00554451">
        <w:softHyphen/>
        <w:t>вильно указывать морфологические признаки имен существи</w:t>
      </w:r>
      <w:r w:rsidRPr="00554451">
        <w:softHyphen/>
        <w:t>тельных, прилагательных и глаголов; знать, как изменяются эти части речи, уметь склонять, спрягать, образовывать формы на</w:t>
      </w:r>
      <w:r w:rsidRPr="00554451">
        <w:softHyphen/>
        <w:t>клонения и т. п.; правильно, уместно и выразительно употреб</w:t>
      </w:r>
      <w:r w:rsidRPr="00554451">
        <w:softHyphen/>
        <w:t>лять слова изученных частей речи.</w:t>
      </w:r>
    </w:p>
    <w:p w:rsidR="00C4582E" w:rsidRPr="00554451" w:rsidRDefault="00C4582E" w:rsidP="00C4582E">
      <w:pPr>
        <w:jc w:val="both"/>
      </w:pPr>
      <w:r w:rsidRPr="00554451">
        <w:t>Орфография. Находить орфограммы в морфемах, группиро</w:t>
      </w:r>
      <w:r w:rsidRPr="00554451">
        <w:softHyphen/>
        <w:t>вать слова по видам орфограмм; владеть правильным способом подбора однокоренных слов, а также приемами применения изу</w:t>
      </w:r>
      <w:r w:rsidRPr="00554451">
        <w:softHyphen/>
        <w:t>ченных правил орфографии; устно объяснять выбор написания и использовать на письме специальные графические обозначе</w:t>
      </w:r>
      <w:r w:rsidRPr="00554451">
        <w:softHyphen/>
        <w:t>ния; самостоятельно подбирать слова на изученные правила.</w:t>
      </w:r>
    </w:p>
    <w:p w:rsidR="00C4582E" w:rsidRPr="007B382F" w:rsidRDefault="00C4582E" w:rsidP="00C4582E">
      <w:pPr>
        <w:numPr>
          <w:ilvl w:val="0"/>
          <w:numId w:val="38"/>
        </w:numPr>
        <w:spacing w:before="100" w:beforeAutospacing="1" w:after="202"/>
        <w:ind w:left="284" w:firstLine="0"/>
        <w:rPr>
          <w:sz w:val="28"/>
          <w:szCs w:val="28"/>
        </w:rPr>
      </w:pPr>
      <w:r w:rsidRPr="00A03ACF">
        <w:rPr>
          <w:b/>
        </w:rPr>
        <w:t>Синтаксис и пунктуация</w:t>
      </w:r>
      <w:r w:rsidRPr="00554451">
        <w:t>. Выделять словосочетания в предло</w:t>
      </w:r>
      <w:r w:rsidRPr="00554451">
        <w:softHyphen/>
        <w:t>жении, определять главное и зависимое слово; составлять схемы словосочетаний изученных видов и конструировать словосочета</w:t>
      </w:r>
      <w:r w:rsidRPr="00554451">
        <w:softHyphen/>
        <w:t>ния по заданной схеме; выделять основу предложения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соблюдать верную интонацию конца предложений; опознавать предложения, ослож</w:t>
      </w:r>
      <w:r w:rsidRPr="00554451">
        <w:softHyphen/>
        <w:t>ненные однородными членами, обращением, вводными словами; находить предложения с прямой речью; анализировать и кон</w:t>
      </w:r>
      <w:r w:rsidRPr="00554451">
        <w:softHyphen/>
        <w:t>струировать предложения с прямой речью. Владеть правиль</w:t>
      </w:r>
      <w:r w:rsidRPr="00554451">
        <w:softHyphen/>
        <w:t xml:space="preserve">ным способом действия при применении изученных правил пунктуации; устно объяснять постановку знаков препинания </w:t>
      </w:r>
      <w:r w:rsidRPr="00554451">
        <w:lastRenderedPageBreak/>
        <w:t>в предложениях изученных синтаксических конструкций и ис</w:t>
      </w:r>
      <w:r w:rsidRPr="00554451">
        <w:softHyphen/>
        <w:t>пользовать на письме специальные графические обозначения; самостоятельно подбирать примеры на из</w:t>
      </w:r>
      <w:r>
        <w:t>ученные пунктуацион</w:t>
      </w:r>
      <w:r>
        <w:softHyphen/>
        <w:t>н</w:t>
      </w:r>
    </w:p>
    <w:p w:rsidR="00C4582E" w:rsidRPr="00CC39D5" w:rsidRDefault="00C4582E" w:rsidP="00C4582E">
      <w:pPr>
        <w:spacing w:before="100" w:beforeAutospacing="1" w:after="202"/>
        <w:rPr>
          <w:sz w:val="28"/>
          <w:szCs w:val="28"/>
        </w:rPr>
      </w:pPr>
      <w:r w:rsidRPr="00CC39D5">
        <w:rPr>
          <w:b/>
          <w:bCs/>
          <w:color w:val="000000"/>
          <w:spacing w:val="-2"/>
          <w:sz w:val="28"/>
          <w:szCs w:val="28"/>
        </w:rPr>
        <w:t>УУД, сформированные в процессе усвоения программы</w:t>
      </w:r>
    </w:p>
    <w:p w:rsidR="00C4582E" w:rsidRPr="00C4582E" w:rsidRDefault="00C4582E" w:rsidP="00C4582E">
      <w:pPr>
        <w:shd w:val="clear" w:color="auto" w:fill="FFFFFF"/>
        <w:spacing w:before="139"/>
      </w:pPr>
      <w:r w:rsidRPr="00C4582E">
        <w:rPr>
          <w:color w:val="000000"/>
          <w:spacing w:val="1"/>
        </w:rPr>
        <w:t>•   знать    роль русского языка  как национального языка  русского народа, государственного языка  Российской  Федерации и средства</w:t>
      </w:r>
    </w:p>
    <w:p w:rsidR="00C4582E" w:rsidRPr="00C4582E" w:rsidRDefault="00C4582E" w:rsidP="00C4582E">
      <w:pPr>
        <w:shd w:val="clear" w:color="auto" w:fill="FFFFFF"/>
        <w:spacing w:line="293" w:lineRule="exact"/>
        <w:ind w:left="10"/>
      </w:pPr>
      <w:r w:rsidRPr="00C4582E">
        <w:rPr>
          <w:color w:val="000000"/>
          <w:spacing w:val="1"/>
        </w:rPr>
        <w:t>межнационального общения;</w:t>
      </w:r>
    </w:p>
    <w:p w:rsidR="00C4582E" w:rsidRPr="00C4582E" w:rsidRDefault="00C4582E" w:rsidP="00C4582E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93" w:lineRule="exact"/>
        <w:ind w:left="720" w:right="4416"/>
        <w:rPr>
          <w:color w:val="000000"/>
        </w:rPr>
      </w:pPr>
      <w:r w:rsidRPr="00C4582E">
        <w:rPr>
          <w:color w:val="000000"/>
        </w:rPr>
        <w:t>смысл понятий: речь устная и письменная; монолог, диалог; ситуация речевого общения;</w:t>
      </w:r>
      <w:r w:rsidRPr="00C4582E">
        <w:rPr>
          <w:color w:val="000000"/>
        </w:rPr>
        <w:br/>
      </w:r>
      <w:r w:rsidRPr="00C4582E">
        <w:rPr>
          <w:color w:val="000000"/>
          <w:spacing w:val="-1"/>
        </w:rPr>
        <w:t>»     основные признаки стилей языка;</w:t>
      </w:r>
    </w:p>
    <w:p w:rsidR="00C4582E" w:rsidRPr="00C4582E" w:rsidRDefault="00C4582E" w:rsidP="00C4582E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93" w:lineRule="exact"/>
        <w:ind w:left="720"/>
        <w:rPr>
          <w:color w:val="000000"/>
        </w:rPr>
      </w:pPr>
      <w:r w:rsidRPr="00C4582E">
        <w:rPr>
          <w:color w:val="000000"/>
        </w:rPr>
        <w:t>признаки текста и его функционально-смысловых типов (повествования, описания, рассуждения);</w:t>
      </w:r>
    </w:p>
    <w:p w:rsidR="00C4582E" w:rsidRPr="00C4582E" w:rsidRDefault="00C4582E" w:rsidP="00C4582E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93" w:lineRule="exact"/>
        <w:ind w:left="720"/>
        <w:rPr>
          <w:color w:val="000000"/>
        </w:rPr>
      </w:pPr>
      <w:r w:rsidRPr="00C4582E">
        <w:rPr>
          <w:color w:val="000000"/>
        </w:rPr>
        <w:t>основные единицы языка, их признаки;</w:t>
      </w:r>
    </w:p>
    <w:p w:rsidR="00C4582E" w:rsidRPr="00C4582E" w:rsidRDefault="00C4582E" w:rsidP="00C4582E">
      <w:pPr>
        <w:shd w:val="clear" w:color="auto" w:fill="FFFFFF"/>
        <w:tabs>
          <w:tab w:val="left" w:pos="1133"/>
        </w:tabs>
        <w:spacing w:before="14" w:line="274" w:lineRule="exact"/>
        <w:ind w:left="10" w:firstLine="720"/>
      </w:pPr>
      <w:r w:rsidRPr="00C4582E">
        <w:rPr>
          <w:color w:val="000000"/>
        </w:rPr>
        <w:t>•</w:t>
      </w:r>
      <w:r w:rsidRPr="00C4582E">
        <w:rPr>
          <w:color w:val="000000"/>
        </w:rPr>
        <w:tab/>
      </w:r>
      <w:r w:rsidRPr="00C4582E">
        <w:rPr>
          <w:color w:val="000000"/>
          <w:spacing w:val="1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C4582E">
        <w:rPr>
          <w:color w:val="000000"/>
          <w:spacing w:val="1"/>
        </w:rPr>
        <w:br/>
      </w:r>
      <w:r w:rsidRPr="00C4582E">
        <w:rPr>
          <w:color w:val="000000"/>
        </w:rPr>
        <w:t>для данного периода обучения; нормы речевого этикета;</w:t>
      </w:r>
    </w:p>
    <w:p w:rsidR="00C4582E" w:rsidRPr="00C4582E" w:rsidRDefault="00C4582E" w:rsidP="00C4582E">
      <w:pPr>
        <w:shd w:val="clear" w:color="auto" w:fill="FFFFFF"/>
        <w:spacing w:before="91" w:line="307" w:lineRule="exact"/>
      </w:pPr>
      <w:r w:rsidRPr="00C4582E">
        <w:rPr>
          <w:b/>
          <w:bCs/>
          <w:color w:val="000000"/>
          <w:spacing w:val="-8"/>
        </w:rPr>
        <w:t>уметь: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left="730"/>
        <w:rPr>
          <w:color w:val="000000"/>
        </w:rPr>
      </w:pPr>
      <w:r w:rsidRPr="00C4582E">
        <w:rPr>
          <w:color w:val="000000"/>
          <w:spacing w:val="-1"/>
        </w:rPr>
        <w:t>различать разговорную речь и другие стили;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left="730"/>
        <w:rPr>
          <w:color w:val="000000"/>
        </w:rPr>
      </w:pPr>
      <w:r w:rsidRPr="00C4582E">
        <w:rPr>
          <w:color w:val="000000"/>
          <w:spacing w:val="-1"/>
        </w:rPr>
        <w:t>определять тему, основную мысль текста, функционально-смысловой тип и стиль речи;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left="730"/>
        <w:rPr>
          <w:color w:val="000000"/>
        </w:rPr>
      </w:pPr>
      <w:r w:rsidRPr="00C4582E">
        <w:rPr>
          <w:color w:val="000000"/>
        </w:rPr>
        <w:t>опознавать языковые единицы, проводить различные виды их анализа;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left="730"/>
        <w:rPr>
          <w:color w:val="000000"/>
        </w:rPr>
      </w:pPr>
      <w:r w:rsidRPr="00C4582E">
        <w:rPr>
          <w:color w:val="000000"/>
        </w:rPr>
        <w:t>объяснять с помощью словаря значение слов с национально-культурным компонентом;</w:t>
      </w:r>
    </w:p>
    <w:p w:rsidR="00C4582E" w:rsidRPr="00C4582E" w:rsidRDefault="00C4582E" w:rsidP="00C4582E">
      <w:pPr>
        <w:shd w:val="clear" w:color="auto" w:fill="FFFFFF"/>
        <w:spacing w:before="403"/>
        <w:ind w:left="34"/>
      </w:pPr>
      <w:r w:rsidRPr="00C4582E">
        <w:rPr>
          <w:b/>
          <w:bCs/>
          <w:color w:val="000000"/>
          <w:spacing w:val="-6"/>
        </w:rPr>
        <w:t>аудирование и чтение: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96"/>
        <w:ind w:left="730"/>
        <w:rPr>
          <w:color w:val="000000"/>
        </w:rPr>
      </w:pPr>
      <w:r w:rsidRPr="00C4582E">
        <w:rPr>
          <w:color w:val="000000"/>
        </w:rPr>
        <w:t>адекватно понимать информацию устного и письменного сообщения (цель, тему текста);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8"/>
        <w:ind w:left="730"/>
        <w:rPr>
          <w:color w:val="000000"/>
        </w:rPr>
      </w:pPr>
      <w:r w:rsidRPr="00C4582E">
        <w:rPr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4582E" w:rsidRPr="00C4582E" w:rsidRDefault="00C4582E" w:rsidP="00C4582E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line="293" w:lineRule="exact"/>
        <w:ind w:left="10" w:firstLine="720"/>
        <w:rPr>
          <w:color w:val="000000"/>
        </w:rPr>
      </w:pPr>
      <w:r w:rsidRPr="00C4582E">
        <w:rPr>
          <w:color w:val="000000"/>
          <w:spacing w:val="-1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C4582E">
        <w:rPr>
          <w:color w:val="000000"/>
          <w:spacing w:val="-1"/>
        </w:rPr>
        <w:br/>
      </w:r>
      <w:r w:rsidRPr="00C4582E">
        <w:rPr>
          <w:color w:val="000000"/>
        </w:rPr>
        <w:t>лингвистическими словарями, справочной литературой;</w:t>
      </w:r>
    </w:p>
    <w:p w:rsidR="00C4582E" w:rsidRPr="00C4582E" w:rsidRDefault="00C4582E" w:rsidP="00C4582E">
      <w:pPr>
        <w:shd w:val="clear" w:color="auto" w:fill="FFFFFF"/>
        <w:spacing w:before="120"/>
        <w:ind w:left="48"/>
      </w:pPr>
      <w:r w:rsidRPr="00C4582E">
        <w:rPr>
          <w:b/>
          <w:bCs/>
          <w:color w:val="000000"/>
          <w:spacing w:val="-6"/>
        </w:rPr>
        <w:t>говорение и письмо: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8" w:line="307" w:lineRule="exact"/>
        <w:ind w:left="773"/>
        <w:rPr>
          <w:color w:val="000000"/>
        </w:rPr>
      </w:pPr>
      <w:r w:rsidRPr="00C4582E">
        <w:rPr>
          <w:color w:val="000000"/>
          <w:spacing w:val="-1"/>
        </w:rPr>
        <w:t>воспроизводить текст с заданной степенью свернутости (план, пересказ, изложение);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7" w:lineRule="exact"/>
        <w:ind w:left="773"/>
        <w:rPr>
          <w:color w:val="000000"/>
        </w:rPr>
      </w:pPr>
      <w:r w:rsidRPr="00C4582E">
        <w:rPr>
          <w:color w:val="000000"/>
          <w:spacing w:val="-1"/>
        </w:rPr>
        <w:t>создавать тексты различных стилей и жанров (применительно к данному этапу обучения);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7" w:lineRule="exact"/>
        <w:ind w:left="773"/>
        <w:rPr>
          <w:color w:val="000000"/>
        </w:rPr>
      </w:pPr>
      <w:r w:rsidRPr="00C4582E">
        <w:rPr>
          <w:color w:val="000000"/>
          <w:spacing w:val="-1"/>
        </w:rPr>
        <w:lastRenderedPageBreak/>
        <w:t>осуществлять выбор и организацию языковых средств в соответствии с темой, целями общения;.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7" w:lineRule="exact"/>
        <w:ind w:left="77" w:firstLine="696"/>
        <w:rPr>
          <w:color w:val="000000"/>
        </w:rPr>
      </w:pPr>
      <w:r w:rsidRPr="00C4582E">
        <w:rPr>
          <w:color w:val="000000"/>
          <w:spacing w:val="6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C4582E">
        <w:rPr>
          <w:color w:val="000000"/>
          <w:spacing w:val="6"/>
        </w:rPr>
        <w:br/>
      </w:r>
      <w:r w:rsidRPr="00C4582E">
        <w:rPr>
          <w:color w:val="000000"/>
          <w:spacing w:val="1"/>
        </w:rPr>
        <w:t>мнениями);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line="307" w:lineRule="exact"/>
        <w:ind w:left="77" w:firstLine="696"/>
        <w:rPr>
          <w:color w:val="000000"/>
        </w:rPr>
      </w:pPr>
      <w:r w:rsidRPr="00C4582E">
        <w:rPr>
          <w:color w:val="000000"/>
          <w:spacing w:val="8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C4582E">
        <w:rPr>
          <w:color w:val="000000"/>
          <w:spacing w:val="8"/>
        </w:rPr>
        <w:br/>
      </w:r>
      <w:r w:rsidRPr="00C4582E">
        <w:rPr>
          <w:color w:val="000000"/>
          <w:spacing w:val="-2"/>
        </w:rPr>
        <w:t>последовательность, связность, соответствие теме и др.);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line="307" w:lineRule="exact"/>
        <w:ind w:left="77" w:firstLine="696"/>
        <w:rPr>
          <w:color w:val="000000"/>
        </w:rPr>
      </w:pPr>
      <w:r w:rsidRPr="00C4582E">
        <w:rPr>
          <w:color w:val="000000"/>
          <w:spacing w:val="1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C4582E">
        <w:rPr>
          <w:color w:val="000000"/>
          <w:spacing w:val="1"/>
        </w:rPr>
        <w:br/>
      </w:r>
      <w:r w:rsidRPr="00C4582E">
        <w:rPr>
          <w:color w:val="000000"/>
        </w:rPr>
        <w:t>литературного языка;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7" w:lineRule="exact"/>
        <w:ind w:left="773"/>
        <w:rPr>
          <w:color w:val="000000"/>
        </w:rPr>
      </w:pPr>
      <w:r w:rsidRPr="00C4582E">
        <w:rPr>
          <w:color w:val="000000"/>
          <w:spacing w:val="-1"/>
        </w:rPr>
        <w:t>соблюдать в практике письма основные правила орфографии и пунктуации;</w:t>
      </w:r>
    </w:p>
    <w:p w:rsidR="00C4582E" w:rsidRPr="00C4582E" w:rsidRDefault="00C4582E" w:rsidP="00C4582E">
      <w:pPr>
        <w:shd w:val="clear" w:color="auto" w:fill="FFFFFF"/>
        <w:tabs>
          <w:tab w:val="left" w:pos="1118"/>
        </w:tabs>
        <w:spacing w:line="293" w:lineRule="exact"/>
        <w:ind w:left="706"/>
      </w:pPr>
      <w:r w:rsidRPr="00C4582E">
        <w:rPr>
          <w:color w:val="000000"/>
        </w:rPr>
        <w:t>•</w:t>
      </w:r>
      <w:r w:rsidRPr="00C4582E">
        <w:rPr>
          <w:color w:val="000000"/>
        </w:rPr>
        <w:tab/>
      </w:r>
      <w:r w:rsidRPr="00C4582E">
        <w:rPr>
          <w:color w:val="000000"/>
          <w:spacing w:val="5"/>
        </w:rPr>
        <w:t>соблюдать нормы русского речевого этикета;</w:t>
      </w:r>
    </w:p>
    <w:p w:rsidR="00C4582E" w:rsidRPr="00C4582E" w:rsidRDefault="00C4582E" w:rsidP="00C4582E">
      <w:pPr>
        <w:shd w:val="clear" w:color="auto" w:fill="FFFFFF"/>
        <w:spacing w:line="293" w:lineRule="exact"/>
        <w:ind w:right="10" w:firstLine="720"/>
        <w:jc w:val="both"/>
      </w:pPr>
      <w:r w:rsidRPr="00C4582E">
        <w:rPr>
          <w:color w:val="000000"/>
          <w:spacing w:val="7"/>
        </w:rPr>
        <w:t xml:space="preserve">«     осуществлять речевой самоконтроль; оценивать свою речь с точки зрения её правильности, находить грамматические и речевые </w:t>
      </w:r>
      <w:r w:rsidRPr="00C4582E">
        <w:rPr>
          <w:color w:val="000000"/>
          <w:spacing w:val="4"/>
        </w:rPr>
        <w:t>ошибки, недочеты, исправлять их; совершенствовать и редактировать собственные тексты;</w:t>
      </w:r>
    </w:p>
    <w:p w:rsidR="00C4582E" w:rsidRPr="00C4582E" w:rsidRDefault="00C4582E" w:rsidP="00C4582E">
      <w:pPr>
        <w:shd w:val="clear" w:color="auto" w:fill="FFFFFF"/>
        <w:spacing w:before="120"/>
        <w:ind w:left="562"/>
      </w:pPr>
      <w:r w:rsidRPr="00C4582E">
        <w:rPr>
          <w:b/>
          <w:bCs/>
          <w:color w:val="000000"/>
          <w:spacing w:val="4"/>
        </w:rPr>
        <w:t>использовать приобретенные знания и умения в практической деятельности и повседневной жизни для:</w:t>
      </w:r>
    </w:p>
    <w:p w:rsidR="00C4582E" w:rsidRPr="00C4582E" w:rsidRDefault="00C4582E" w:rsidP="00C4582E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48"/>
        <w:ind w:left="706"/>
        <w:rPr>
          <w:color w:val="000000"/>
        </w:rPr>
      </w:pPr>
      <w:r w:rsidRPr="00C4582E">
        <w:rPr>
          <w:color w:val="000000"/>
        </w:rPr>
        <w:t>осознания значения родного языка в жизни человека и общества;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4" w:firstLine="691"/>
        <w:rPr>
          <w:color w:val="000000"/>
        </w:rPr>
      </w:pPr>
      <w:r w:rsidRPr="00C4582E">
        <w:rPr>
          <w:color w:val="000000"/>
          <w:spacing w:val="-1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C4582E">
        <w:rPr>
          <w:color w:val="000000"/>
          <w:spacing w:val="-1"/>
        </w:rPr>
        <w:br/>
      </w:r>
      <w:r w:rsidRPr="00C4582E">
        <w:rPr>
          <w:color w:val="000000"/>
          <w:spacing w:val="-2"/>
        </w:rPr>
        <w:t>культуры;</w:t>
      </w:r>
    </w:p>
    <w:p w:rsidR="00C4582E" w:rsidRPr="00C4582E" w:rsidRDefault="00C4582E" w:rsidP="00C4582E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07" w:lineRule="exact"/>
        <w:ind w:left="706"/>
        <w:rPr>
          <w:color w:val="000000"/>
        </w:rPr>
      </w:pPr>
      <w:r w:rsidRPr="00C4582E">
        <w:rPr>
          <w:color w:val="000000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4582E" w:rsidRPr="00C4582E" w:rsidRDefault="00C4582E" w:rsidP="00C4582E">
      <w:pPr>
        <w:widowControl w:val="0"/>
        <w:numPr>
          <w:ilvl w:val="0"/>
          <w:numId w:val="4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07" w:lineRule="exact"/>
        <w:ind w:left="14" w:firstLine="691"/>
        <w:rPr>
          <w:color w:val="000000"/>
        </w:rPr>
      </w:pPr>
      <w:r w:rsidRPr="00C4582E">
        <w:rPr>
          <w:color w:val="000000"/>
          <w:spacing w:val="2"/>
        </w:rPr>
        <w:t>увеличения словарного запаса; расширения круга используемых грамматических средств; развития способности к самооценке на</w:t>
      </w:r>
      <w:r w:rsidRPr="00C4582E">
        <w:rPr>
          <w:color w:val="000000"/>
          <w:spacing w:val="2"/>
        </w:rPr>
        <w:br/>
      </w:r>
      <w:r w:rsidRPr="00C4582E">
        <w:rPr>
          <w:color w:val="000000"/>
          <w:spacing w:val="-1"/>
        </w:rPr>
        <w:t>основе наблюдения за собственной речью;</w:t>
      </w:r>
    </w:p>
    <w:p w:rsidR="00C4582E" w:rsidRPr="00C4582E" w:rsidRDefault="00C4582E" w:rsidP="00C4582E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07" w:lineRule="exact"/>
        <w:ind w:left="706"/>
        <w:rPr>
          <w:b/>
        </w:rPr>
      </w:pPr>
      <w:r w:rsidRPr="00C4582E">
        <w:rPr>
          <w:color w:val="00000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Личностными</w:t>
      </w:r>
      <w:r w:rsidRPr="00C4582E">
        <w:rPr>
          <w:b/>
          <w:bCs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b/>
          <w:bCs/>
          <w:sz w:val="24"/>
          <w:szCs w:val="24"/>
          <w:u w:color="000000"/>
        </w:rPr>
        <w:t>результатами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изучения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предмета</w:t>
      </w:r>
      <w:r w:rsidRPr="00C4582E">
        <w:rPr>
          <w:sz w:val="24"/>
          <w:szCs w:val="24"/>
        </w:rPr>
        <w:t xml:space="preserve"> «</w:t>
      </w:r>
      <w:r w:rsidRPr="00C4582E">
        <w:rPr>
          <w:rFonts w:ascii="Times New Roman" w:hAnsi="Times New Roman" w:cs="Times New Roman"/>
          <w:sz w:val="24"/>
          <w:szCs w:val="24"/>
        </w:rPr>
        <w:t>Русский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язык</w:t>
      </w:r>
      <w:r w:rsidRPr="00C4582E">
        <w:rPr>
          <w:sz w:val="24"/>
          <w:szCs w:val="24"/>
        </w:rPr>
        <w:t xml:space="preserve">» </w:t>
      </w:r>
      <w:r w:rsidRPr="00C4582E">
        <w:rPr>
          <w:rFonts w:ascii="Times New Roman" w:hAnsi="Times New Roman" w:cs="Times New Roman"/>
          <w:sz w:val="24"/>
          <w:szCs w:val="24"/>
        </w:rPr>
        <w:t>являются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следующие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умения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качества</w:t>
      </w:r>
      <w:r w:rsidRPr="00C4582E">
        <w:rPr>
          <w:sz w:val="24"/>
          <w:szCs w:val="24"/>
        </w:rPr>
        <w:t>: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z w:val="24"/>
          <w:szCs w:val="24"/>
        </w:rPr>
        <w:t>чувство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прекрасного</w:t>
      </w:r>
      <w:r w:rsidRPr="00C4582E">
        <w:rPr>
          <w:sz w:val="24"/>
          <w:szCs w:val="24"/>
        </w:rPr>
        <w:t xml:space="preserve"> – </w:t>
      </w:r>
      <w:r w:rsidRPr="00C4582E">
        <w:rPr>
          <w:rFonts w:ascii="Times New Roman" w:hAnsi="Times New Roman" w:cs="Times New Roman"/>
          <w:sz w:val="24"/>
          <w:szCs w:val="24"/>
        </w:rPr>
        <w:t>умение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красоту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выраз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rFonts w:ascii="Times New Roman" w:hAnsi="Times New Roman" w:cs="Times New Roman"/>
          <w:sz w:val="24"/>
          <w:szCs w:val="24"/>
        </w:rPr>
        <w:t>тельность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речи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собственной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любовь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уважение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Отечеству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его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языку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культуре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устойчивый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познавательный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чтению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ведению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ди</w:t>
      </w:r>
      <w:r w:rsidRPr="00C4582E">
        <w:rPr>
          <w:rFonts w:ascii="Times New Roman" w:hAnsi="Times New Roman" w:cs="Times New Roman"/>
          <w:sz w:val="24"/>
          <w:szCs w:val="24"/>
        </w:rPr>
        <w:t>а</w:t>
      </w:r>
      <w:r w:rsidRPr="00C4582E">
        <w:rPr>
          <w:rFonts w:ascii="Times New Roman" w:hAnsi="Times New Roman" w:cs="Times New Roman"/>
          <w:sz w:val="24"/>
          <w:szCs w:val="24"/>
        </w:rPr>
        <w:t>лога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автором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текста</w:t>
      </w:r>
      <w:r w:rsidRPr="00C4582E">
        <w:rPr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чтении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письму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созданию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собственных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текстов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пис</w:t>
      </w:r>
      <w:r w:rsidRPr="00C4582E">
        <w:rPr>
          <w:rFonts w:ascii="Times New Roman" w:hAnsi="Times New Roman" w:cs="Times New Roman"/>
          <w:sz w:val="24"/>
          <w:szCs w:val="24"/>
        </w:rPr>
        <w:t>ь</w:t>
      </w:r>
      <w:r w:rsidRPr="00C4582E">
        <w:rPr>
          <w:rFonts w:ascii="Times New Roman" w:hAnsi="Times New Roman" w:cs="Times New Roman"/>
          <w:sz w:val="24"/>
          <w:szCs w:val="24"/>
        </w:rPr>
        <w:t>менной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форме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общения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lastRenderedPageBreak/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изучению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языка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pacing w:val="-2"/>
          <w:sz w:val="24"/>
          <w:szCs w:val="24"/>
        </w:rPr>
      </w:pPr>
      <w:r w:rsidRPr="00C4582E">
        <w:rPr>
          <w:spacing w:val="-2"/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осознание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ответственности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произнесённое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написанное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слово</w:t>
      </w:r>
      <w:r w:rsidRPr="00C4582E">
        <w:rPr>
          <w:spacing w:val="-2"/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rFonts w:ascii="Times New Roman" w:hAnsi="Times New Roman" w:cs="Times New Roman"/>
          <w:sz w:val="24"/>
          <w:szCs w:val="24"/>
        </w:rPr>
        <w:t>Средством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достижения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этих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результатов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служат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тексты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учебников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вопросы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задания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ним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проблемно</w:t>
      </w:r>
      <w:r w:rsidRPr="00C4582E">
        <w:rPr>
          <w:sz w:val="24"/>
          <w:szCs w:val="24"/>
        </w:rPr>
        <w:t>-</w:t>
      </w:r>
      <w:r w:rsidRPr="00C4582E">
        <w:rPr>
          <w:rFonts w:ascii="Times New Roman" w:hAnsi="Times New Roman" w:cs="Times New Roman"/>
          <w:sz w:val="24"/>
          <w:szCs w:val="24"/>
        </w:rPr>
        <w:t>диалогическая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технология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те</w:t>
      </w:r>
      <w:r w:rsidRPr="00C4582E">
        <w:rPr>
          <w:rFonts w:ascii="Times New Roman" w:hAnsi="Times New Roman" w:cs="Times New Roman"/>
          <w:sz w:val="24"/>
          <w:szCs w:val="24"/>
        </w:rPr>
        <w:t>х</w:t>
      </w:r>
      <w:r w:rsidRPr="00C4582E">
        <w:rPr>
          <w:rFonts w:ascii="Times New Roman" w:hAnsi="Times New Roman" w:cs="Times New Roman"/>
          <w:sz w:val="24"/>
          <w:szCs w:val="24"/>
        </w:rPr>
        <w:t>нология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продуктивного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чтения</w:t>
      </w:r>
      <w:r w:rsidRPr="00C4582E">
        <w:rPr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spacing w:val="-5"/>
          <w:sz w:val="24"/>
          <w:szCs w:val="24"/>
        </w:rPr>
      </w:pPr>
      <w:r w:rsidRPr="00C4582E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Метапредметными</w:t>
      </w:r>
      <w:r w:rsidRPr="00C4582E">
        <w:rPr>
          <w:b/>
          <w:bCs/>
          <w:spacing w:val="-5"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результатами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изучения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курса</w:t>
      </w:r>
      <w:r w:rsidRPr="00C4582E">
        <w:rPr>
          <w:spacing w:val="-5"/>
          <w:sz w:val="24"/>
          <w:szCs w:val="24"/>
        </w:rPr>
        <w:t xml:space="preserve"> «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Русский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язык</w:t>
      </w:r>
      <w:r w:rsidRPr="00C4582E">
        <w:rPr>
          <w:spacing w:val="-5"/>
          <w:sz w:val="24"/>
          <w:szCs w:val="24"/>
        </w:rPr>
        <w:t xml:space="preserve">»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ляется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формирование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универсальных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учебных</w:t>
      </w:r>
      <w:r w:rsidRPr="00C4582E">
        <w:rPr>
          <w:spacing w:val="-5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действий</w:t>
      </w:r>
      <w:r w:rsidRPr="00C4582E">
        <w:rPr>
          <w:spacing w:val="-5"/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pacing w:val="-5"/>
          <w:sz w:val="24"/>
          <w:szCs w:val="24"/>
        </w:rPr>
        <w:t>УУД</w:t>
      </w:r>
      <w:r w:rsidRPr="00C4582E">
        <w:rPr>
          <w:spacing w:val="-5"/>
          <w:sz w:val="24"/>
          <w:szCs w:val="24"/>
        </w:rPr>
        <w:t>).</w:t>
      </w:r>
    </w:p>
    <w:p w:rsidR="00C4582E" w:rsidRPr="00C4582E" w:rsidRDefault="00C4582E" w:rsidP="00C4582E">
      <w:pPr>
        <w:pStyle w:val="text"/>
        <w:spacing w:line="240" w:lineRule="auto"/>
        <w:rPr>
          <w:i/>
          <w:iCs/>
          <w:sz w:val="24"/>
          <w:szCs w:val="24"/>
        </w:rPr>
      </w:pP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t>Регулятивные</w:t>
      </w:r>
      <w:r w:rsidRPr="00C4582E">
        <w:rPr>
          <w:i/>
          <w:iCs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t>УУД</w:t>
      </w:r>
      <w:r w:rsidRPr="00C4582E">
        <w:rPr>
          <w:i/>
          <w:iCs/>
          <w:sz w:val="24"/>
          <w:szCs w:val="24"/>
        </w:rPr>
        <w:t xml:space="preserve">: 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проблему</w:t>
      </w:r>
      <w:r w:rsidRPr="00C4582E">
        <w:rPr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z w:val="24"/>
          <w:szCs w:val="24"/>
        </w:rPr>
        <w:t>тему</w:t>
      </w:r>
      <w:r w:rsidRPr="00C4582E">
        <w:rPr>
          <w:sz w:val="24"/>
          <w:szCs w:val="24"/>
        </w:rPr>
        <w:t xml:space="preserve">)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цели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урока</w:t>
      </w:r>
      <w:r w:rsidRPr="00C4582E">
        <w:rPr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sz w:val="24"/>
          <w:szCs w:val="24"/>
        </w:rPr>
        <w:t>способность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целеполаганию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включая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постановку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новых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целей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анализировать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условия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пути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достижения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цели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pacing w:val="2"/>
          <w:sz w:val="24"/>
          <w:szCs w:val="24"/>
        </w:rPr>
      </w:pPr>
      <w:r w:rsidRPr="00C4582E">
        <w:rPr>
          <w:spacing w:val="2"/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самостоятельно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</w:t>
      </w:r>
      <w:r w:rsidRPr="00C4582E">
        <w:rPr>
          <w:i/>
          <w:iCs/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план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решения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учебной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проблемы</w:t>
      </w:r>
      <w:r w:rsidRPr="00C4582E">
        <w:rPr>
          <w:spacing w:val="2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плану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сверяя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свои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действия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целью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прогнозир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вать</w:t>
      </w:r>
      <w:r w:rsidRPr="00C4582E">
        <w:rPr>
          <w:i/>
          <w:iCs/>
          <w:sz w:val="24"/>
          <w:szCs w:val="24"/>
        </w:rPr>
        <w:t>,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свою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деятельность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pacing w:val="2"/>
          <w:sz w:val="24"/>
          <w:szCs w:val="24"/>
        </w:rPr>
      </w:pPr>
      <w:r w:rsidRPr="00C4582E">
        <w:rPr>
          <w:spacing w:val="2"/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диалоге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учителем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критерии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оценки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е</w:t>
      </w:r>
      <w:r w:rsidRPr="00C4582E">
        <w:rPr>
          <w:rFonts w:ascii="Times New Roman" w:hAnsi="Times New Roman" w:cs="Times New Roman"/>
          <w:i/>
          <w:iCs/>
          <w:spacing w:val="2"/>
          <w:sz w:val="24"/>
          <w:szCs w:val="24"/>
        </w:rPr>
        <w:t>делять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степень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успешности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своей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работы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работы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других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соо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ветствии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этими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критериями</w:t>
      </w:r>
      <w:r w:rsidRPr="00C4582E">
        <w:rPr>
          <w:spacing w:val="2"/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spacing w:val="2"/>
          <w:sz w:val="24"/>
          <w:szCs w:val="24"/>
        </w:rPr>
      </w:pPr>
      <w:r w:rsidRPr="00C4582E">
        <w:rPr>
          <w:rFonts w:ascii="Times New Roman" w:hAnsi="Times New Roman" w:cs="Times New Roman"/>
          <w:spacing w:val="2"/>
          <w:sz w:val="24"/>
          <w:szCs w:val="24"/>
        </w:rPr>
        <w:t>Средством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формирования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регулятивных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УУД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служат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технология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продуктивного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чтения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технология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оценивания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образовательных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до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тижений</w:t>
      </w:r>
      <w:r w:rsidRPr="00C4582E">
        <w:rPr>
          <w:spacing w:val="2"/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учебных</w:t>
      </w:r>
      <w:r w:rsidRPr="00C4582E">
        <w:rPr>
          <w:spacing w:val="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2"/>
          <w:sz w:val="24"/>
          <w:szCs w:val="24"/>
        </w:rPr>
        <w:t>успехов</w:t>
      </w:r>
      <w:r w:rsidRPr="00C4582E">
        <w:rPr>
          <w:spacing w:val="2"/>
          <w:sz w:val="24"/>
          <w:szCs w:val="24"/>
        </w:rPr>
        <w:t>).</w:t>
      </w:r>
    </w:p>
    <w:p w:rsidR="00C4582E" w:rsidRPr="00C4582E" w:rsidRDefault="00C4582E" w:rsidP="00C4582E">
      <w:pPr>
        <w:pStyle w:val="text"/>
        <w:spacing w:line="240" w:lineRule="auto"/>
        <w:rPr>
          <w:i/>
          <w:iCs/>
          <w:sz w:val="24"/>
          <w:szCs w:val="24"/>
        </w:rPr>
      </w:pP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Познавательные</w:t>
      </w:r>
      <w:r w:rsidRPr="00C4582E">
        <w:rPr>
          <w:i/>
          <w:iCs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t>УУД</w:t>
      </w:r>
      <w:r w:rsidRPr="00C4582E">
        <w:rPr>
          <w:i/>
          <w:iCs/>
          <w:sz w:val="24"/>
          <w:szCs w:val="24"/>
        </w:rPr>
        <w:t>: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все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виды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текстовой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информации</w:t>
      </w:r>
      <w:r w:rsidRPr="00C4582E">
        <w:rPr>
          <w:sz w:val="24"/>
          <w:szCs w:val="24"/>
        </w:rPr>
        <w:t xml:space="preserve">: </w:t>
      </w:r>
      <w:r w:rsidRPr="00C4582E">
        <w:rPr>
          <w:rFonts w:ascii="Times New Roman" w:hAnsi="Times New Roman" w:cs="Times New Roman"/>
          <w:sz w:val="24"/>
          <w:szCs w:val="24"/>
        </w:rPr>
        <w:t>фактуальную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подтекстовую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концептуальную</w:t>
      </w:r>
      <w:r w:rsidRPr="00C4582E">
        <w:rPr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sz w:val="24"/>
          <w:szCs w:val="24"/>
        </w:rPr>
        <w:t>адекватно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основную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дополнительную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информацию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текста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воспринятого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слух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разными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видами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чтения</w:t>
      </w:r>
      <w:r w:rsidRPr="00C4582E">
        <w:rPr>
          <w:sz w:val="24"/>
          <w:szCs w:val="24"/>
        </w:rPr>
        <w:t xml:space="preserve">: </w:t>
      </w:r>
      <w:r w:rsidRPr="00C4582E">
        <w:rPr>
          <w:rFonts w:ascii="Times New Roman" w:hAnsi="Times New Roman" w:cs="Times New Roman"/>
          <w:sz w:val="24"/>
          <w:szCs w:val="24"/>
        </w:rPr>
        <w:t>изучающим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просмотр</w:t>
      </w:r>
      <w:r w:rsidRPr="00C4582E">
        <w:rPr>
          <w:rFonts w:ascii="Times New Roman" w:hAnsi="Times New Roman" w:cs="Times New Roman"/>
          <w:sz w:val="24"/>
          <w:szCs w:val="24"/>
        </w:rPr>
        <w:t>о</w:t>
      </w:r>
      <w:r w:rsidRPr="00C4582E">
        <w:rPr>
          <w:rFonts w:ascii="Times New Roman" w:hAnsi="Times New Roman" w:cs="Times New Roman"/>
          <w:sz w:val="24"/>
          <w:szCs w:val="24"/>
        </w:rPr>
        <w:t>вым</w:t>
      </w:r>
      <w:r w:rsidRPr="00C4582E">
        <w:rPr>
          <w:sz w:val="24"/>
          <w:szCs w:val="24"/>
        </w:rPr>
        <w:t xml:space="preserve">,     </w:t>
      </w:r>
      <w:r w:rsidRPr="00C4582E">
        <w:rPr>
          <w:rFonts w:ascii="Times New Roman" w:hAnsi="Times New Roman" w:cs="Times New Roman"/>
          <w:sz w:val="24"/>
          <w:szCs w:val="24"/>
        </w:rPr>
        <w:t>ознакомительным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pacing w:val="-2"/>
          <w:sz w:val="24"/>
          <w:szCs w:val="24"/>
        </w:rPr>
      </w:pPr>
      <w:r w:rsidRPr="00C4582E">
        <w:rPr>
          <w:spacing w:val="-2"/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информацию</w:t>
      </w:r>
      <w:r w:rsidRPr="00C4582E">
        <w:rPr>
          <w:spacing w:val="-2"/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представленную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формах</w:t>
      </w:r>
      <w:r w:rsidRPr="00C4582E">
        <w:rPr>
          <w:spacing w:val="-2"/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сплошной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C4582E">
        <w:rPr>
          <w:spacing w:val="-2"/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C4582E">
        <w:rPr>
          <w:spacing w:val="-2"/>
          <w:sz w:val="24"/>
          <w:szCs w:val="24"/>
        </w:rPr>
        <w:t xml:space="preserve"> –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иллюстрация</w:t>
      </w:r>
      <w:r w:rsidRPr="00C4582E">
        <w:rPr>
          <w:spacing w:val="-2"/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таблица</w:t>
      </w:r>
      <w:r w:rsidRPr="00C4582E">
        <w:rPr>
          <w:spacing w:val="-2"/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схема</w:t>
      </w:r>
      <w:r w:rsidRPr="00C4582E">
        <w:rPr>
          <w:spacing w:val="-2"/>
          <w:sz w:val="24"/>
          <w:szCs w:val="24"/>
        </w:rPr>
        <w:t>);</w:t>
      </w:r>
    </w:p>
    <w:p w:rsidR="00C4582E" w:rsidRPr="00C4582E" w:rsidRDefault="00C4582E" w:rsidP="00C4582E">
      <w:pPr>
        <w:pStyle w:val="text"/>
        <w:spacing w:line="240" w:lineRule="auto"/>
        <w:rPr>
          <w:spacing w:val="-2"/>
          <w:sz w:val="24"/>
          <w:szCs w:val="24"/>
        </w:rPr>
      </w:pPr>
      <w:r w:rsidRPr="00C4582E">
        <w:rPr>
          <w:spacing w:val="-2"/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владеть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различными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r w:rsidRPr="00C4582E">
        <w:rPr>
          <w:spacing w:val="-2"/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выборочным</w:t>
      </w:r>
      <w:r w:rsidRPr="00C4582E">
        <w:rPr>
          <w:spacing w:val="-2"/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ознаком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тельным</w:t>
      </w:r>
      <w:r w:rsidRPr="00C4582E">
        <w:rPr>
          <w:spacing w:val="-2"/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детальным</w:t>
      </w:r>
      <w:r w:rsidRPr="00C4582E">
        <w:rPr>
          <w:spacing w:val="-2"/>
          <w:sz w:val="24"/>
          <w:szCs w:val="24"/>
        </w:rPr>
        <w:t>);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информацию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из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одной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фо</w:t>
      </w:r>
      <w:r w:rsidRPr="00C4582E">
        <w:rPr>
          <w:rFonts w:ascii="Times New Roman" w:hAnsi="Times New Roman" w:cs="Times New Roman"/>
          <w:sz w:val="24"/>
          <w:szCs w:val="24"/>
        </w:rPr>
        <w:t>р</w:t>
      </w:r>
      <w:r w:rsidRPr="00C4582E">
        <w:rPr>
          <w:rFonts w:ascii="Times New Roman" w:hAnsi="Times New Roman" w:cs="Times New Roman"/>
          <w:sz w:val="24"/>
          <w:szCs w:val="24"/>
        </w:rPr>
        <w:t>мы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другую</w:t>
      </w:r>
      <w:r w:rsidRPr="00C4582E">
        <w:rPr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z w:val="24"/>
          <w:szCs w:val="24"/>
        </w:rPr>
        <w:t>составлять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план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таблицу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схему</w:t>
      </w:r>
      <w:r w:rsidRPr="00C4582E">
        <w:rPr>
          <w:sz w:val="24"/>
          <w:szCs w:val="24"/>
        </w:rPr>
        <w:t>);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содержание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прочитанного</w:t>
      </w:r>
      <w:r w:rsidRPr="00C4582E">
        <w:rPr>
          <w:sz w:val="24"/>
          <w:szCs w:val="24"/>
        </w:rPr>
        <w:t xml:space="preserve"> (</w:t>
      </w:r>
      <w:r w:rsidRPr="00C4582E">
        <w:rPr>
          <w:rFonts w:ascii="Times New Roman" w:hAnsi="Times New Roman" w:cs="Times New Roman"/>
          <w:sz w:val="24"/>
          <w:szCs w:val="24"/>
        </w:rPr>
        <w:t>прослушанного</w:t>
      </w:r>
      <w:r w:rsidRPr="00C4582E">
        <w:rPr>
          <w:sz w:val="24"/>
          <w:szCs w:val="24"/>
        </w:rPr>
        <w:t xml:space="preserve">) </w:t>
      </w:r>
      <w:r w:rsidRPr="00C4582E">
        <w:rPr>
          <w:rFonts w:ascii="Times New Roman" w:hAnsi="Times New Roman" w:cs="Times New Roman"/>
          <w:sz w:val="24"/>
          <w:szCs w:val="24"/>
        </w:rPr>
        <w:t>текста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по</w:t>
      </w:r>
      <w:r w:rsidRPr="00C4582E">
        <w:rPr>
          <w:rFonts w:ascii="Times New Roman" w:hAnsi="Times New Roman" w:cs="Times New Roman"/>
          <w:sz w:val="24"/>
          <w:szCs w:val="24"/>
        </w:rPr>
        <w:t>д</w:t>
      </w:r>
      <w:r w:rsidRPr="00C4582E">
        <w:rPr>
          <w:rFonts w:ascii="Times New Roman" w:hAnsi="Times New Roman" w:cs="Times New Roman"/>
          <w:sz w:val="24"/>
          <w:szCs w:val="24"/>
        </w:rPr>
        <w:t>робно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сжато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выборочно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словарями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справочниками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анализ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синтез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причинно</w:t>
      </w:r>
      <w:r w:rsidRPr="00C4582E">
        <w:rPr>
          <w:sz w:val="24"/>
          <w:szCs w:val="24"/>
        </w:rPr>
        <w:t>-</w:t>
      </w:r>
      <w:r w:rsidRPr="00C4582E">
        <w:rPr>
          <w:rFonts w:ascii="Times New Roman" w:hAnsi="Times New Roman" w:cs="Times New Roman"/>
          <w:sz w:val="24"/>
          <w:szCs w:val="24"/>
        </w:rPr>
        <w:t>следственные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связи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рассуждения</w:t>
      </w:r>
      <w:r w:rsidRPr="00C4582E">
        <w:rPr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spacing w:val="-2"/>
          <w:sz w:val="24"/>
          <w:szCs w:val="24"/>
        </w:rPr>
      </w:pPr>
      <w:r w:rsidRPr="00C4582E">
        <w:rPr>
          <w:rFonts w:ascii="Times New Roman" w:hAnsi="Times New Roman" w:cs="Times New Roman"/>
          <w:spacing w:val="-2"/>
          <w:sz w:val="24"/>
          <w:szCs w:val="24"/>
        </w:rPr>
        <w:t>Средством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УУД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служат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тексты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учебника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методический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аппарат</w:t>
      </w:r>
      <w:r w:rsidRPr="00C4582E">
        <w:rPr>
          <w:spacing w:val="-2"/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технология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продуктивного</w:t>
      </w:r>
      <w:r w:rsidRPr="00C4582E">
        <w:rPr>
          <w:spacing w:val="-2"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pacing w:val="-2"/>
          <w:sz w:val="24"/>
          <w:szCs w:val="24"/>
        </w:rPr>
        <w:t>чтения</w:t>
      </w:r>
      <w:r w:rsidRPr="00C4582E">
        <w:rPr>
          <w:spacing w:val="-2"/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i/>
          <w:iCs/>
          <w:sz w:val="24"/>
          <w:szCs w:val="24"/>
          <w:u w:color="000000"/>
        </w:rPr>
      </w:pP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lastRenderedPageBreak/>
        <w:t>Коммуникативные</w:t>
      </w:r>
      <w:r w:rsidRPr="00C4582E">
        <w:rPr>
          <w:i/>
          <w:iCs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  <w:u w:color="000000"/>
        </w:rPr>
        <w:t>УУД</w:t>
      </w:r>
      <w:r w:rsidRPr="00C4582E">
        <w:rPr>
          <w:i/>
          <w:iCs/>
          <w:sz w:val="24"/>
          <w:szCs w:val="24"/>
          <w:u w:color="000000"/>
        </w:rPr>
        <w:t>: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мнения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стремиться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координации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разли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позиций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сотрудничестве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формулировать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собственное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мнение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позицию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аргуме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тировать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её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координировать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её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позициями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партнёров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сотрудн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честве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выработке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общего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решения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совместной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деятельности;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устанавливать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сравнивать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точки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зрения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прежде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принимать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решения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делать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выборы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договариваться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приходить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общему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решению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совм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стной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том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числе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ситуации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столкновения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интересов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задавать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вопросы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необходимые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для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организации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собстве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сотрудничества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партнёром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осуществлять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взаимный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контроль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оказывать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сотрудн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честве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необходимую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взаимопомощь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важность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коммуникативных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умений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жизни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челов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ка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свои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мысли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устной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письменной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форме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учётом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речевой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ситуации</w:t>
      </w:r>
      <w:r w:rsidRPr="00C4582E">
        <w:rPr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тексты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различного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типа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стиля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жанра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редактировать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устное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письменное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речевое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выск</w:t>
      </w:r>
      <w:r w:rsidRPr="00C4582E">
        <w:rPr>
          <w:rFonts w:ascii="Times New Roman" w:hAnsi="Times New Roman" w:cs="Times New Roman"/>
          <w:sz w:val="24"/>
          <w:szCs w:val="24"/>
        </w:rPr>
        <w:t>а</w:t>
      </w:r>
      <w:r w:rsidRPr="00C4582E">
        <w:rPr>
          <w:rFonts w:ascii="Times New Roman" w:hAnsi="Times New Roman" w:cs="Times New Roman"/>
          <w:sz w:val="24"/>
          <w:szCs w:val="24"/>
        </w:rPr>
        <w:t>зывание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адекватно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речевые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средства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для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решения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различных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задач</w:t>
      </w:r>
      <w:r w:rsidRPr="00C4582E">
        <w:rPr>
          <w:sz w:val="24"/>
          <w:szCs w:val="24"/>
        </w:rPr>
        <w:t xml:space="preserve">; </w:t>
      </w:r>
      <w:r w:rsidRPr="00C4582E">
        <w:rPr>
          <w:rFonts w:ascii="Times New Roman" w:hAnsi="Times New Roman" w:cs="Times New Roman"/>
          <w:sz w:val="24"/>
          <w:szCs w:val="24"/>
        </w:rPr>
        <w:t>владеть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монологической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диалогической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формами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речи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различными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видами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монолога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диалога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свою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точку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зрения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других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пытаться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принимать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иную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точку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зрения</w:t>
      </w:r>
      <w:r w:rsidRPr="00C4582E">
        <w:rPr>
          <w:sz w:val="24"/>
          <w:szCs w:val="24"/>
        </w:rPr>
        <w:t xml:space="preserve">, </w:t>
      </w:r>
      <w:r w:rsidRPr="00C4582E">
        <w:rPr>
          <w:rFonts w:ascii="Times New Roman" w:hAnsi="Times New Roman" w:cs="Times New Roman"/>
          <w:sz w:val="24"/>
          <w:szCs w:val="24"/>
        </w:rPr>
        <w:t>быть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готовым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корректировать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свою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точку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зрения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перед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аудиторией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сверстников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сообщениями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приходить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общему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решению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в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совместной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деятельности</w:t>
      </w:r>
      <w:r w:rsidRPr="00C4582E">
        <w:rPr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sz w:val="24"/>
          <w:szCs w:val="24"/>
        </w:rPr>
        <w:t xml:space="preserve">–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задавать</w:t>
      </w:r>
      <w:r w:rsidRPr="00C4582E">
        <w:rPr>
          <w:i/>
          <w:iCs/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i/>
          <w:iCs/>
          <w:sz w:val="24"/>
          <w:szCs w:val="24"/>
        </w:rPr>
        <w:t>вопросы</w:t>
      </w:r>
      <w:r w:rsidRPr="00C4582E">
        <w:rPr>
          <w:sz w:val="24"/>
          <w:szCs w:val="24"/>
        </w:rPr>
        <w:t>.</w:t>
      </w:r>
    </w:p>
    <w:p w:rsidR="00C4582E" w:rsidRPr="00C4582E" w:rsidRDefault="00C4582E" w:rsidP="00C4582E">
      <w:pPr>
        <w:pStyle w:val="text"/>
        <w:spacing w:line="240" w:lineRule="auto"/>
        <w:rPr>
          <w:sz w:val="24"/>
          <w:szCs w:val="24"/>
        </w:rPr>
      </w:pPr>
      <w:r w:rsidRPr="00C4582E">
        <w:rPr>
          <w:rFonts w:ascii="Times New Roman" w:hAnsi="Times New Roman" w:cs="Times New Roman"/>
          <w:b/>
          <w:bCs/>
          <w:sz w:val="24"/>
          <w:szCs w:val="24"/>
          <w:u w:color="000000"/>
        </w:rPr>
        <w:t>Предметными</w:t>
      </w:r>
      <w:r w:rsidRPr="00C4582E">
        <w:rPr>
          <w:b/>
          <w:bCs/>
          <w:sz w:val="24"/>
          <w:szCs w:val="24"/>
          <w:u w:color="000000"/>
        </w:rPr>
        <w:t xml:space="preserve"> </w:t>
      </w:r>
      <w:r w:rsidRPr="00C4582E">
        <w:rPr>
          <w:rFonts w:ascii="Times New Roman" w:hAnsi="Times New Roman" w:cs="Times New Roman"/>
          <w:b/>
          <w:bCs/>
          <w:sz w:val="24"/>
          <w:szCs w:val="24"/>
          <w:u w:color="000000"/>
        </w:rPr>
        <w:t>результатами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изучения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курса</w:t>
      </w:r>
      <w:r w:rsidRPr="00C4582E">
        <w:rPr>
          <w:sz w:val="24"/>
          <w:szCs w:val="24"/>
        </w:rPr>
        <w:t xml:space="preserve"> «</w:t>
      </w:r>
      <w:r w:rsidRPr="00C4582E">
        <w:rPr>
          <w:rFonts w:ascii="Times New Roman" w:hAnsi="Times New Roman" w:cs="Times New Roman"/>
          <w:sz w:val="24"/>
          <w:szCs w:val="24"/>
        </w:rPr>
        <w:t>Русский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язык</w:t>
      </w:r>
      <w:r w:rsidRPr="00C4582E">
        <w:rPr>
          <w:sz w:val="24"/>
          <w:szCs w:val="24"/>
        </w:rPr>
        <w:t xml:space="preserve">» </w:t>
      </w:r>
      <w:r w:rsidRPr="00C4582E">
        <w:rPr>
          <w:rFonts w:ascii="Times New Roman" w:hAnsi="Times New Roman" w:cs="Times New Roman"/>
          <w:sz w:val="24"/>
          <w:szCs w:val="24"/>
        </w:rPr>
        <w:t>явл</w:t>
      </w:r>
      <w:r w:rsidRPr="00C4582E">
        <w:rPr>
          <w:rFonts w:ascii="Times New Roman" w:hAnsi="Times New Roman" w:cs="Times New Roman"/>
          <w:sz w:val="24"/>
          <w:szCs w:val="24"/>
        </w:rPr>
        <w:t>я</w:t>
      </w:r>
      <w:r w:rsidRPr="00C4582E">
        <w:rPr>
          <w:rFonts w:ascii="Times New Roman" w:hAnsi="Times New Roman" w:cs="Times New Roman"/>
          <w:sz w:val="24"/>
          <w:szCs w:val="24"/>
        </w:rPr>
        <w:t>ется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следующих</w:t>
      </w:r>
      <w:r w:rsidRPr="00C4582E">
        <w:rPr>
          <w:sz w:val="24"/>
          <w:szCs w:val="24"/>
        </w:rPr>
        <w:t xml:space="preserve"> </w:t>
      </w:r>
      <w:r w:rsidRPr="00C4582E">
        <w:rPr>
          <w:rFonts w:ascii="Times New Roman" w:hAnsi="Times New Roman" w:cs="Times New Roman"/>
          <w:sz w:val="24"/>
          <w:szCs w:val="24"/>
        </w:rPr>
        <w:t>умений</w:t>
      </w:r>
      <w:r w:rsidRPr="00C4582E">
        <w:rPr>
          <w:sz w:val="24"/>
          <w:szCs w:val="24"/>
        </w:rPr>
        <w:t>:</w:t>
      </w:r>
    </w:p>
    <w:p w:rsidR="00C4582E" w:rsidRPr="00C4582E" w:rsidRDefault="00C4582E" w:rsidP="00C4582E">
      <w:pPr>
        <w:pStyle w:val="zag-klass"/>
        <w:spacing w:before="0" w:after="0" w:line="240" w:lineRule="auto"/>
        <w:rPr>
          <w:rStyle w:val="Zag-klass0"/>
          <w:b/>
        </w:rPr>
      </w:pPr>
      <w:r w:rsidRPr="00C4582E">
        <w:rPr>
          <w:rStyle w:val="Zag-klass0"/>
          <w:b/>
        </w:rPr>
        <w:t>5-</w:t>
      </w:r>
      <w:r w:rsidRPr="00C4582E">
        <w:rPr>
          <w:rStyle w:val="Zag-klass0"/>
          <w:rFonts w:ascii="Times New Roman" w:hAnsi="Times New Roman" w:cs="Times New Roman"/>
          <w:b/>
        </w:rPr>
        <w:t>й</w:t>
      </w:r>
      <w:r w:rsidRPr="00C4582E">
        <w:rPr>
          <w:rStyle w:val="Zag-klass0"/>
          <w:b/>
        </w:rPr>
        <w:t xml:space="preserve"> </w:t>
      </w:r>
      <w:r w:rsidRPr="00C4582E">
        <w:rPr>
          <w:rStyle w:val="Zag-klass0"/>
          <w:rFonts w:ascii="Times New Roman" w:hAnsi="Times New Roman" w:cs="Times New Roman"/>
          <w:b/>
        </w:rPr>
        <w:t>класс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фонетике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графике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фонетический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разбор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sz w:val="24"/>
          <w:szCs w:val="24"/>
        </w:rPr>
        <w:br/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соотносить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звуковой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облик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графическим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изображ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нием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свободно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пользоваться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алфавитом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работе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словарем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смешивать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буквы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звуки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орфоэпии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правильно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произносить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употребительные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пользоваться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орфоэпическим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словарем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лексике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пользоваться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толковым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словарем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словарем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синон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мов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антонимов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толковать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лексическое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значение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помощью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толкового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словаря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через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антонимы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синонимы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давать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элементарный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анализ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лексического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значения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морфемике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словообразованию</w:t>
      </w:r>
      <w:r w:rsidRPr="00C4582E">
        <w:rPr>
          <w:rStyle w:val="Text0"/>
          <w:i/>
          <w:iCs/>
          <w:sz w:val="24"/>
          <w:szCs w:val="24"/>
        </w:rPr>
        <w:t xml:space="preserve">: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морфемы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словообразовательного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анализа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образ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новые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помощью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типичных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для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суффиксов</w:t>
      </w:r>
      <w:r w:rsidRPr="00C4582E">
        <w:rPr>
          <w:rStyle w:val="Text0"/>
          <w:sz w:val="24"/>
          <w:szCs w:val="24"/>
        </w:rPr>
        <w:t xml:space="preserve">, 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помощью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приставок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lastRenderedPageBreak/>
        <w:t>приставок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суффиксов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сложения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морфемный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разбор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словообраз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вательный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разбор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морфологии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различать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наличию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делённых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морфологических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признаков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указывать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морфологические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признаки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функцию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уметь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образовывать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формы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морфолог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ческий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разбор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синтаксису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словосочетание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главное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зависимое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слово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образовывать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словосочетания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именем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суще-ствительным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глаголом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качестве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главного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зависимого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вид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цели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высказывания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интон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ции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грамматическую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вид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количеству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грамматических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вид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наличию</w:t>
      </w:r>
      <w:r w:rsidRPr="00C4582E">
        <w:rPr>
          <w:rStyle w:val="Text0"/>
          <w:sz w:val="24"/>
          <w:szCs w:val="24"/>
        </w:rPr>
        <w:t>/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отсутствию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второстепенных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членов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жения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однородные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члены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вводные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обращения</w:t>
      </w:r>
      <w:r w:rsidRPr="00C4582E">
        <w:rPr>
          <w:rStyle w:val="Text0"/>
          <w:sz w:val="24"/>
          <w:szCs w:val="24"/>
        </w:rPr>
        <w:t xml:space="preserve"> (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данное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умение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является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обязательным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</w:t>
      </w:r>
      <w:r w:rsidRPr="00C4582E">
        <w:rPr>
          <w:rStyle w:val="Text0"/>
          <w:sz w:val="24"/>
          <w:szCs w:val="24"/>
        </w:rPr>
        <w:t>.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4582E">
        <w:rPr>
          <w:rStyle w:val="Text0"/>
          <w:sz w:val="24"/>
          <w:szCs w:val="24"/>
        </w:rPr>
        <w:t xml:space="preserve">.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материал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вводился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ознакомительно</w:t>
      </w:r>
      <w:r w:rsidRPr="00C4582E">
        <w:rPr>
          <w:rStyle w:val="Text0"/>
          <w:sz w:val="24"/>
          <w:szCs w:val="24"/>
        </w:rPr>
        <w:t xml:space="preserve">);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различать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простое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сложное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ние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синтаксический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разбор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; 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орфографии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находить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орфограммы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между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словами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правильно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писать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орфограммами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обосновывать выбор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написания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находить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исправлять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орфогр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фические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ошибки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правильно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писать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5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классе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непроверяемыми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написаниями</w:t>
      </w:r>
      <w:r w:rsidRPr="00C4582E">
        <w:rPr>
          <w:rStyle w:val="Text0"/>
          <w:sz w:val="24"/>
          <w:szCs w:val="24"/>
        </w:rPr>
        <w:t>;</w:t>
      </w:r>
    </w:p>
    <w:p w:rsidR="00C4582E" w:rsidRPr="00C4582E" w:rsidRDefault="00C4582E" w:rsidP="00C4582E">
      <w:pPr>
        <w:pStyle w:val="text"/>
        <w:spacing w:line="240" w:lineRule="auto"/>
        <w:rPr>
          <w:rStyle w:val="Text0"/>
          <w:sz w:val="24"/>
          <w:szCs w:val="24"/>
        </w:rPr>
      </w:pPr>
      <w:r w:rsidRPr="00C4582E">
        <w:rPr>
          <w:rStyle w:val="Text0"/>
          <w:sz w:val="24"/>
          <w:szCs w:val="24"/>
        </w:rPr>
        <w:t xml:space="preserve">–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пунктуации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находить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типы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смысловых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отрезков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тексте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правильно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оформлять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предложения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типов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соответствии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пунктуационными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лами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обосновывать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место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выбор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знака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препинания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находить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исправлять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пунктуационные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ошибки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правила</w:t>
      </w:r>
      <w:r w:rsidRPr="00C4582E">
        <w:rPr>
          <w:rStyle w:val="Text0"/>
          <w:sz w:val="24"/>
          <w:szCs w:val="24"/>
        </w:rPr>
        <w:t>;</w:t>
      </w:r>
    </w:p>
    <w:p w:rsidR="00C4582E" w:rsidRDefault="00C4582E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  <w:r w:rsidRPr="00C4582E">
        <w:rPr>
          <w:rStyle w:val="Text0"/>
          <w:sz w:val="24"/>
          <w:szCs w:val="24"/>
        </w:rPr>
        <w:t>–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связной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речи</w:t>
      </w:r>
      <w:r w:rsidRPr="00C4582E">
        <w:rPr>
          <w:rStyle w:val="Text0"/>
          <w:i/>
          <w:iCs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чтению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работе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</w:t>
      </w:r>
      <w:r w:rsidRPr="00C4582E">
        <w:rPr>
          <w:rStyle w:val="Text0"/>
          <w:i/>
          <w:iCs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информацией</w:t>
      </w:r>
      <w:r w:rsidRPr="00C4582E">
        <w:rPr>
          <w:rStyle w:val="Text0"/>
          <w:i/>
          <w:iCs/>
          <w:sz w:val="24"/>
          <w:szCs w:val="24"/>
        </w:rPr>
        <w:t>: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читать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учебно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научный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изучающим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чтением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владеть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отдельными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при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ё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мами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ознакомительного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чтения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учебно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научного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выделять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учебно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научном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ключевые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слова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составлять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план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тему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основную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мысль</w:t>
      </w:r>
      <w:r w:rsidRPr="00C4582E">
        <w:rPr>
          <w:rStyle w:val="Text0"/>
          <w:sz w:val="24"/>
          <w:szCs w:val="24"/>
        </w:rPr>
        <w:t xml:space="preserve"> (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авторский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замысел</w:t>
      </w:r>
      <w:r w:rsidRPr="00C4582E">
        <w:rPr>
          <w:rStyle w:val="Text0"/>
          <w:sz w:val="24"/>
          <w:szCs w:val="24"/>
        </w:rPr>
        <w:t xml:space="preserve">)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художес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венного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произведения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пересказывать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подробно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сжато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понимать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основные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отличия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текстов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описаний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повествований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рассужд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ний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писать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тексты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этих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типов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определять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стиль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текста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письменно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подробно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излагать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художественный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учебно</w:t>
      </w:r>
      <w:r w:rsidRPr="00C4582E">
        <w:rPr>
          <w:rStyle w:val="Text0"/>
          <w:rFonts w:ascii="MingLiU_HKSCS" w:eastAsia="MingLiU_HKSCS" w:hAnsi="MingLiU_HKSCS" w:cs="MingLiU_HKSCS"/>
          <w:sz w:val="24"/>
          <w:szCs w:val="24"/>
        </w:rPr>
        <w:t>-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научный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пытаться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использовать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собственной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письменной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изученные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особенности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частей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речи</w:t>
      </w:r>
      <w:r w:rsidRPr="00C4582E">
        <w:rPr>
          <w:rStyle w:val="Text0"/>
          <w:sz w:val="24"/>
          <w:szCs w:val="24"/>
        </w:rPr>
        <w:t xml:space="preserve"> (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синонимию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многозначность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антонимию</w:t>
      </w:r>
      <w:r w:rsidRPr="00C4582E">
        <w:rPr>
          <w:rStyle w:val="Text0"/>
          <w:sz w:val="24"/>
          <w:szCs w:val="24"/>
        </w:rPr>
        <w:t xml:space="preserve">),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синтаксич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ских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конструкций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последовательно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развивать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мысль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сочинении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соответствии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темой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замыслом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делать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абзацные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отступы</w:t>
      </w:r>
      <w:r w:rsidRPr="00C4582E">
        <w:rPr>
          <w:rStyle w:val="Text0"/>
          <w:sz w:val="24"/>
          <w:szCs w:val="24"/>
        </w:rPr>
        <w:t xml:space="preserve">;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озагла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ливать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текст</w:t>
      </w:r>
      <w:r w:rsidRPr="00C4582E">
        <w:rPr>
          <w:rStyle w:val="Text0"/>
          <w:sz w:val="24"/>
          <w:szCs w:val="24"/>
        </w:rPr>
        <w:t xml:space="preserve">,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пользуясь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разными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типами</w:t>
      </w:r>
      <w:r w:rsidRPr="00C4582E">
        <w:rPr>
          <w:rStyle w:val="Text0"/>
          <w:sz w:val="24"/>
          <w:szCs w:val="24"/>
        </w:rPr>
        <w:t xml:space="preserve"> </w:t>
      </w:r>
      <w:r w:rsidRPr="00C4582E">
        <w:rPr>
          <w:rStyle w:val="Text0"/>
          <w:rFonts w:ascii="Times New Roman" w:hAnsi="Times New Roman" w:cs="Times New Roman"/>
          <w:sz w:val="24"/>
          <w:szCs w:val="24"/>
        </w:rPr>
        <w:t>заголовков</w:t>
      </w:r>
      <w:r w:rsidRPr="00C4582E">
        <w:rPr>
          <w:rStyle w:val="Text0"/>
          <w:sz w:val="24"/>
          <w:szCs w:val="24"/>
        </w:rPr>
        <w:t>.</w:t>
      </w: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F7298B" w:rsidRDefault="00F7298B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A14182" w:rsidRDefault="00A14182" w:rsidP="00A14182">
      <w:pPr>
        <w:pStyle w:val="text"/>
        <w:spacing w:line="240" w:lineRule="auto"/>
        <w:jc w:val="center"/>
        <w:rPr>
          <w:rStyle w:val="Text0"/>
          <w:rFonts w:ascii="Times New Roman" w:hAnsi="Times New Roman"/>
          <w:b/>
          <w:sz w:val="32"/>
          <w:szCs w:val="32"/>
        </w:rPr>
      </w:pPr>
      <w:r>
        <w:rPr>
          <w:rStyle w:val="Text0"/>
          <w:rFonts w:ascii="Times New Roman" w:hAnsi="Times New Roman"/>
          <w:b/>
          <w:sz w:val="32"/>
          <w:szCs w:val="32"/>
        </w:rPr>
        <w:t>СОДЕРЖАНИЕ ОБУЧЕНИЯ РУССКОМУ ЯЗЫКУ В 5 классе.</w:t>
      </w:r>
    </w:p>
    <w:p w:rsidR="00A14182" w:rsidRDefault="00A14182" w:rsidP="00A14182">
      <w:pPr>
        <w:pStyle w:val="text"/>
        <w:spacing w:line="240" w:lineRule="auto"/>
        <w:jc w:val="center"/>
        <w:rPr>
          <w:rStyle w:val="Text0"/>
          <w:rFonts w:ascii="Times New Roman" w:hAnsi="Times New Roman"/>
          <w:b/>
          <w:sz w:val="32"/>
          <w:szCs w:val="32"/>
        </w:rPr>
      </w:pPr>
      <w:r>
        <w:rPr>
          <w:rStyle w:val="Text0"/>
          <w:rFonts w:ascii="Times New Roman" w:hAnsi="Times New Roman"/>
          <w:b/>
          <w:sz w:val="32"/>
          <w:szCs w:val="32"/>
        </w:rPr>
        <w:t>(ПЛАНИРОВАНИЕ)</w:t>
      </w:r>
    </w:p>
    <w:p w:rsidR="00A14182" w:rsidRDefault="00A14182" w:rsidP="00A14182">
      <w:pPr>
        <w:pStyle w:val="text"/>
        <w:spacing w:line="240" w:lineRule="auto"/>
        <w:rPr>
          <w:rStyle w:val="Text0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604"/>
        <w:gridCol w:w="1041"/>
        <w:gridCol w:w="2817"/>
        <w:gridCol w:w="3268"/>
        <w:gridCol w:w="3464"/>
        <w:gridCol w:w="802"/>
      </w:tblGrid>
      <w:tr w:rsidR="00BB4408" w:rsidRPr="003D4E0F" w:rsidTr="003D4E0F">
        <w:tc>
          <w:tcPr>
            <w:tcW w:w="790" w:type="dxa"/>
            <w:vMerge w:val="restart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604" w:type="dxa"/>
            <w:vMerge w:val="restart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41" w:type="dxa"/>
            <w:vMerge w:val="restart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49" w:type="dxa"/>
            <w:gridSpan w:val="3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Результаты обучения.</w:t>
            </w:r>
          </w:p>
        </w:tc>
        <w:tc>
          <w:tcPr>
            <w:tcW w:w="802" w:type="dxa"/>
            <w:vMerge w:val="restart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Дата</w:t>
            </w:r>
          </w:p>
        </w:tc>
      </w:tr>
      <w:tr w:rsidR="00831679" w:rsidRPr="003D4E0F" w:rsidTr="003D4E0F">
        <w:tc>
          <w:tcPr>
            <w:tcW w:w="790" w:type="dxa"/>
            <w:vMerge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  <w:vMerge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268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3464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802" w:type="dxa"/>
            <w:vMerge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Язык и человек. Общение устное и письменное.</w:t>
            </w:r>
          </w:p>
        </w:tc>
        <w:tc>
          <w:tcPr>
            <w:tcW w:w="1041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</w:tc>
        <w:tc>
          <w:tcPr>
            <w:tcW w:w="3268" w:type="dxa"/>
            <w:vMerge w:val="restart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Использовать виды чтения (ознакомительное и изучающее) для работы с учебной книгой; использовать разные правила и приемы аудирования в ситуации монологической и диалогической речи; вести самостоятельный поиск информации в СМИ; адекватно воспринимать на слух информационные тексты СМИ; воспроизводить содержание прослушанного текста; извлекать фактуальную информацию из текстов; вычитывать информацию , представленную в схеме; работать в группах.</w:t>
            </w:r>
          </w:p>
        </w:tc>
        <w:tc>
          <w:tcPr>
            <w:tcW w:w="3464" w:type="dxa"/>
            <w:vMerge w:val="restart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роль родного языка в жизни человека и общества, основную функцию языка; знать основные особенности устной и письменной речи; различать разные виды речевой деятельности; знать приемы эффективного аудирования в ситуации монологической и диалогической речи; разграничивать устную речь и слушание, письменную речь и чтение.</w:t>
            </w:r>
          </w:p>
        </w:tc>
        <w:tc>
          <w:tcPr>
            <w:tcW w:w="802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Читаем учебник. Слушаем на уроке.</w:t>
            </w:r>
          </w:p>
        </w:tc>
        <w:tc>
          <w:tcPr>
            <w:tcW w:w="1041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21A5B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Стили речи.</w:t>
            </w:r>
          </w:p>
        </w:tc>
        <w:tc>
          <w:tcPr>
            <w:tcW w:w="1041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B4693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совершенствованию.</w:t>
            </w:r>
          </w:p>
        </w:tc>
        <w:tc>
          <w:tcPr>
            <w:tcW w:w="3268" w:type="dxa"/>
          </w:tcPr>
          <w:p w:rsidR="006B4693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информацию из текстов упражнений, определений; вести самостоятельный поиск информации в школьных учебниках; преобразовывать текстовую информацию в форму схемы; строить рассуждение; соблюдать нормы речевого этикета в ситуации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приветствия.</w:t>
            </w:r>
          </w:p>
        </w:tc>
        <w:tc>
          <w:tcPr>
            <w:tcW w:w="3464" w:type="dxa"/>
          </w:tcPr>
          <w:p w:rsidR="006B4693" w:rsidRPr="003D4E0F" w:rsidRDefault="00421A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Иметь общее понятие о стилях речи (разговорном, </w:t>
            </w:r>
            <w:r w:rsidR="00FC6ACB" w:rsidRPr="003D4E0F">
              <w:rPr>
                <w:rStyle w:val="Text0"/>
                <w:rFonts w:ascii="Times New Roman" w:hAnsi="Times New Roman" w:cs="Times New Roman"/>
              </w:rPr>
              <w:t>научном, художественном)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в научный.</w:t>
            </w:r>
          </w:p>
        </w:tc>
        <w:tc>
          <w:tcPr>
            <w:tcW w:w="802" w:type="dxa"/>
          </w:tcPr>
          <w:p w:rsidR="006B4693" w:rsidRPr="003D4E0F" w:rsidRDefault="006B469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FC6ACB" w:rsidRPr="003D4E0F" w:rsidTr="003D4E0F">
        <w:tc>
          <w:tcPr>
            <w:tcW w:w="14786" w:type="dxa"/>
            <w:gridSpan w:val="7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lastRenderedPageBreak/>
              <w:t>Вспоминаем, повторяем, изучаем. (17 ч.+3 ч.)</w:t>
            </w:r>
          </w:p>
        </w:tc>
      </w:tr>
      <w:tr w:rsidR="00831679" w:rsidRPr="003D4E0F" w:rsidTr="003D4E0F">
        <w:tc>
          <w:tcPr>
            <w:tcW w:w="790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Звуки и буквы. Произношение и правописание.</w:t>
            </w:r>
          </w:p>
        </w:tc>
        <w:tc>
          <w:tcPr>
            <w:tcW w:w="1041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эстетическую ценность русского языка; осознавать необходимость владения русским языком для учебной деятельности.</w:t>
            </w:r>
          </w:p>
        </w:tc>
        <w:tc>
          <w:tcPr>
            <w:tcW w:w="3268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Строить рассуждение, аргументировать свое мнение; извлекать фактуальную информацию из текстов , содержащих теоретические сведения; пользоваться словарем иностранного языка.</w:t>
            </w:r>
          </w:p>
        </w:tc>
        <w:tc>
          <w:tcPr>
            <w:tcW w:w="3464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соотношении произношения и правописания; пользоваться транскрипцией с целью верного произношения слов; с помощью орфографических правил уметь решить, какой буквой обозначить тот или иной звук в слове при несовпадении произношения и правописания; определять тему, основную мысль текста.</w:t>
            </w:r>
          </w:p>
        </w:tc>
        <w:tc>
          <w:tcPr>
            <w:tcW w:w="802" w:type="dxa"/>
          </w:tcPr>
          <w:p w:rsidR="00FC6ACB" w:rsidRPr="003D4E0F" w:rsidRDefault="00FC6A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Орфограмма.</w:t>
            </w:r>
          </w:p>
        </w:tc>
        <w:tc>
          <w:tcPr>
            <w:tcW w:w="1041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эстетическую ценность русского языка; осознавать необходимость владения русским языком для учебной деятельности.</w:t>
            </w:r>
          </w:p>
        </w:tc>
        <w:tc>
          <w:tcPr>
            <w:tcW w:w="3268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Усвоить понятие орфограммы как написания по орфографическим правилам или по традиции; знать, что орфограмма – «точка» применения правила; усвоить опознавательные признаки орфограмм-гласных и орфограмм-согласных букв; знать, что орфограммы-буквы могут находиться в любой морфеме; находить орфограммы-гласные и орфограммы-согласные буквы в словах с опрой на опознавательные признаки; находить орфограммы-гласные и орфограммы-согласные буквы в разных морфемах.</w:t>
            </w:r>
          </w:p>
        </w:tc>
        <w:tc>
          <w:tcPr>
            <w:tcW w:w="802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</w:t>
            </w:r>
          </w:p>
        </w:tc>
        <w:tc>
          <w:tcPr>
            <w:tcW w:w="2604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проверяемых безударных гласных в корне слова.</w:t>
            </w:r>
          </w:p>
        </w:tc>
        <w:tc>
          <w:tcPr>
            <w:tcW w:w="1041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эстетическую ценность русского языка; осознавать необходимость владения русским языком для учебной деятельности.</w:t>
            </w:r>
          </w:p>
        </w:tc>
        <w:tc>
          <w:tcPr>
            <w:tcW w:w="3268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Соблюдать в практике письменного общения изученное орфографическое правило; извлекать </w:t>
            </w:r>
            <w:r w:rsidR="00D21FD4" w:rsidRPr="003D4E0F">
              <w:rPr>
                <w:rStyle w:val="Text0"/>
                <w:rFonts w:ascii="Times New Roman" w:hAnsi="Times New Roman" w:cs="Times New Roman"/>
              </w:rPr>
              <w:t xml:space="preserve">фактуальную информацию из текстов, содержащих </w:t>
            </w:r>
            <w:r w:rsidR="00D21FD4" w:rsidRPr="003D4E0F">
              <w:rPr>
                <w:rStyle w:val="Text0"/>
                <w:rFonts w:ascii="Times New Roman" w:hAnsi="Times New Roman" w:cs="Times New Roman"/>
              </w:rPr>
              <w:lastRenderedPageBreak/>
              <w:t>теоретические сведения; пользоваться орфографическим словарем.</w:t>
            </w:r>
          </w:p>
        </w:tc>
        <w:tc>
          <w:tcPr>
            <w:tcW w:w="3464" w:type="dxa"/>
          </w:tcPr>
          <w:p w:rsidR="009C2586" w:rsidRPr="003D4E0F" w:rsidRDefault="00D21FD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способы проверки правильности написания безударных гласных в корне слова; знать о непроверяемых безударных гласных в корне слова; правильно писать слова с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проверяемыми и непроверяемыми безударными гласными в корне; графически обозначить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написанием.</w:t>
            </w:r>
          </w:p>
        </w:tc>
        <w:tc>
          <w:tcPr>
            <w:tcW w:w="802" w:type="dxa"/>
          </w:tcPr>
          <w:p w:rsidR="009C2586" w:rsidRPr="003D4E0F" w:rsidRDefault="009C258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04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проверяемых согласных в корне слова.</w:t>
            </w:r>
          </w:p>
        </w:tc>
        <w:tc>
          <w:tcPr>
            <w:tcW w:w="1041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эстетическую ценность русского языка; осознавать необходимость владения русским языком для учебной деятельности.</w:t>
            </w:r>
          </w:p>
        </w:tc>
        <w:tc>
          <w:tcPr>
            <w:tcW w:w="3268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пользоваться орфографическим словарем.</w:t>
            </w:r>
          </w:p>
        </w:tc>
        <w:tc>
          <w:tcPr>
            <w:tcW w:w="3464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способы проверки правильности написания согласных букв в корне слова; правильно писать слова с проверяемыми и непроверяемыми согласными в корне слова; графически обозначать условия выбора правильных написаний; пользоваться способами проверки согласных в корне (изменением формы слова и подбором однокоренных слов, в которых после проверяемой согласной стоит гласная или согласные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л, м, н,р</w:t>
            </w:r>
            <w:r w:rsidRPr="003D4E0F">
              <w:rPr>
                <w:rStyle w:val="Text0"/>
                <w:rFonts w:ascii="Times New Roman" w:hAnsi="Times New Roman" w:cs="Times New Roman"/>
              </w:rPr>
              <w:t>); различать одинаково произносимые слова с разным написанием; правильно писать изученные слова с непроверяемыми гласными и согласными в корне.</w:t>
            </w:r>
          </w:p>
        </w:tc>
        <w:tc>
          <w:tcPr>
            <w:tcW w:w="802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непроизносимых согласных в корне слова.</w:t>
            </w:r>
          </w:p>
        </w:tc>
        <w:tc>
          <w:tcPr>
            <w:tcW w:w="1041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совершенствованию.</w:t>
            </w:r>
          </w:p>
        </w:tc>
        <w:tc>
          <w:tcPr>
            <w:tcW w:w="3268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Соблюдать в практике письменного общения изученное орфографическое правило; извлекать фактуальную информацию из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текстов, содержащих теоретические сведения; пользоваться орфографическим словарем.</w:t>
            </w:r>
          </w:p>
        </w:tc>
        <w:tc>
          <w:tcPr>
            <w:tcW w:w="3464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Знать способ проверки согласных в корне слова</w:t>
            </w:r>
            <w:r w:rsidR="0064728D" w:rsidRPr="003D4E0F">
              <w:rPr>
                <w:rStyle w:val="Text0"/>
                <w:rFonts w:ascii="Times New Roman" w:hAnsi="Times New Roman" w:cs="Times New Roman"/>
              </w:rPr>
              <w:t xml:space="preserve">; правильно писать слова с непроизносимыми согласными в корне слова; графически обозначать условия </w:t>
            </w:r>
            <w:r w:rsidR="0064728D" w:rsidRPr="003D4E0F">
              <w:rPr>
                <w:rStyle w:val="Text0"/>
                <w:rFonts w:ascii="Times New Roman" w:hAnsi="Times New Roman" w:cs="Times New Roman"/>
              </w:rPr>
              <w:lastRenderedPageBreak/>
              <w:t>выбора правильных написаний; пользоваться способом проверки непроизносимых согласных в корне; выбирать заголовок к тексту из ряда предложенных.</w:t>
            </w:r>
          </w:p>
        </w:tc>
        <w:tc>
          <w:tcPr>
            <w:tcW w:w="802" w:type="dxa"/>
          </w:tcPr>
          <w:p w:rsidR="009B1BEE" w:rsidRPr="003D4E0F" w:rsidRDefault="009B1B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4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и, у, а </w:t>
            </w:r>
            <w:r w:rsidRPr="003D4E0F">
              <w:rPr>
                <w:rStyle w:val="Text0"/>
                <w:rFonts w:ascii="Times New Roman" w:hAnsi="Times New Roman" w:cs="Times New Roman"/>
              </w:rPr>
              <w:t>после шипящих.</w:t>
            </w:r>
          </w:p>
        </w:tc>
        <w:tc>
          <w:tcPr>
            <w:tcW w:w="1041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пользоваться орфографическим словарем.</w:t>
            </w:r>
          </w:p>
        </w:tc>
        <w:tc>
          <w:tcPr>
            <w:tcW w:w="3464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Правильно писать слова с буквами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и, у, а </w:t>
            </w:r>
            <w:r w:rsidRPr="003D4E0F">
              <w:rPr>
                <w:rStyle w:val="Text0"/>
                <w:rFonts w:ascii="Times New Roman" w:hAnsi="Times New Roman" w:cs="Times New Roman"/>
              </w:rPr>
              <w:t>после шипящих и слова-исключения; графически обозначать условия выбора правильных написаний; составлять предложения или связный текст с указанными словами на заданную тему.</w:t>
            </w:r>
          </w:p>
        </w:tc>
        <w:tc>
          <w:tcPr>
            <w:tcW w:w="802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</w:t>
            </w:r>
          </w:p>
        </w:tc>
        <w:tc>
          <w:tcPr>
            <w:tcW w:w="2604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Разделительные ъ и ь.</w:t>
            </w:r>
          </w:p>
        </w:tc>
        <w:tc>
          <w:tcPr>
            <w:tcW w:w="1041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употребления разделительных ъ и ь; </w:t>
            </w:r>
            <w:r w:rsidR="003B3611" w:rsidRPr="003D4E0F">
              <w:rPr>
                <w:rStyle w:val="Text0"/>
                <w:rFonts w:ascii="Times New Roman" w:hAnsi="Times New Roman" w:cs="Times New Roman"/>
              </w:rPr>
              <w:t>находить в словах разделительные ъ и ь; разграничивать ь разделительный и ь как показатель мягкости предшествующего согласного; уметь правильно употреблять на письме разделительные ъ и ь; графически обозначать условия их выбора.</w:t>
            </w:r>
          </w:p>
        </w:tc>
        <w:tc>
          <w:tcPr>
            <w:tcW w:w="802" w:type="dxa"/>
          </w:tcPr>
          <w:p w:rsidR="0064728D" w:rsidRPr="003D4E0F" w:rsidRDefault="0064728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</w:t>
            </w:r>
          </w:p>
        </w:tc>
        <w:tc>
          <w:tcPr>
            <w:tcW w:w="2604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Раздельное написание предлогов с другими словами.</w:t>
            </w:r>
          </w:p>
        </w:tc>
        <w:tc>
          <w:tcPr>
            <w:tcW w:w="1041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адекватно выражать своё отношение к изображенному на рисунке; создавать письменный текст, соблюдая нормы его построения, свободно,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правильно излагая свои мысли; соблюдать в процессе создания текста основные нормы русского литературного языка.</w:t>
            </w:r>
          </w:p>
        </w:tc>
        <w:tc>
          <w:tcPr>
            <w:tcW w:w="3464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Усвоить понятие орфограммы пробела (раздельного написания),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из-за, из-под;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падеж, с которым употребляются </w:t>
            </w:r>
            <w:r w:rsidR="0035412E" w:rsidRPr="003D4E0F">
              <w:rPr>
                <w:rStyle w:val="Text0"/>
                <w:rFonts w:ascii="Times New Roman" w:hAnsi="Times New Roman" w:cs="Times New Roman"/>
              </w:rPr>
              <w:t xml:space="preserve">указанные предлоги; </w:t>
            </w:r>
            <w:r w:rsidR="00320966" w:rsidRPr="003D4E0F">
              <w:rPr>
                <w:rStyle w:val="Text0"/>
                <w:rFonts w:ascii="Times New Roman" w:hAnsi="Times New Roman" w:cs="Times New Roman"/>
              </w:rPr>
              <w:t xml:space="preserve">разграничивать предлоги и </w:t>
            </w:r>
            <w:r w:rsidR="00320966"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приставки на письме; находить орфограмму-пробел (раздельное написание); писать предлоги отдельно от других слов; графически обозначать условия выбора раздельного написания; писать через дефис предлоги </w:t>
            </w:r>
            <w:r w:rsidR="00320966" w:rsidRPr="003D4E0F">
              <w:rPr>
                <w:rStyle w:val="Text0"/>
                <w:rFonts w:ascii="Times New Roman" w:hAnsi="Times New Roman" w:cs="Times New Roman"/>
                <w:i/>
              </w:rPr>
              <w:t xml:space="preserve">из-за, из-под; </w:t>
            </w:r>
            <w:r w:rsidR="00320966" w:rsidRPr="003D4E0F">
              <w:rPr>
                <w:rStyle w:val="Text0"/>
                <w:rFonts w:ascii="Times New Roman" w:hAnsi="Times New Roman" w:cs="Times New Roman"/>
              </w:rPr>
              <w:t>употреблять предлоги в речи; составлять связный текст с опорой на рисунок; озаглавливать текст.</w:t>
            </w:r>
          </w:p>
        </w:tc>
        <w:tc>
          <w:tcPr>
            <w:tcW w:w="802" w:type="dxa"/>
          </w:tcPr>
          <w:p w:rsidR="003B3611" w:rsidRPr="003D4E0F" w:rsidRDefault="003B36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04" w:type="dxa"/>
          </w:tcPr>
          <w:p w:rsidR="00320966" w:rsidRPr="003D4E0F" w:rsidRDefault="00C638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Что мы знаем о тексте.</w:t>
            </w:r>
          </w:p>
        </w:tc>
        <w:tc>
          <w:tcPr>
            <w:tcW w:w="1041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20966" w:rsidRPr="003D4E0F" w:rsidRDefault="00C638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</w:t>
            </w:r>
            <w:r w:rsidRPr="003D4E0F">
              <w:rPr>
                <w:rStyle w:val="Text0"/>
                <w:rFonts w:ascii="Times New Roman" w:hAnsi="Times New Roman" w:cs="Times New Roman"/>
              </w:rPr>
              <w:t>тремление к речевому совершенствованию.</w:t>
            </w:r>
          </w:p>
        </w:tc>
        <w:tc>
          <w:tcPr>
            <w:tcW w:w="3268" w:type="dxa"/>
          </w:tcPr>
          <w:p w:rsidR="00320966" w:rsidRPr="003D4E0F" w:rsidRDefault="00C638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информацию из текстов упражнений, определений; вести самостоятельный поиск информации в школьных учебниках</w:t>
            </w:r>
            <w:r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320966" w:rsidRPr="003D4E0F" w:rsidRDefault="00C638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признаки текста; анализировать и отграничивать тексты с точки зрения единства темы, смысловой цельности; составлять те</w:t>
            </w:r>
            <w:r>
              <w:rPr>
                <w:rStyle w:val="Text0"/>
                <w:rFonts w:ascii="Times New Roman" w:hAnsi="Times New Roman" w:cs="Times New Roman"/>
              </w:rPr>
              <w:t>кст из разрозненных предложений</w:t>
            </w:r>
            <w:r w:rsidRPr="003D4E0F">
              <w:rPr>
                <w:rStyle w:val="Text0"/>
                <w:rFonts w:ascii="Times New Roman" w:hAnsi="Times New Roman" w:cs="Times New Roman"/>
              </w:rPr>
              <w:t>; озаглавливать текст;</w:t>
            </w:r>
          </w:p>
        </w:tc>
        <w:tc>
          <w:tcPr>
            <w:tcW w:w="802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</w:t>
            </w:r>
          </w:p>
        </w:tc>
        <w:tc>
          <w:tcPr>
            <w:tcW w:w="2604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Обучающее изложение (по Г.Скребицкому). (упр.70)</w:t>
            </w:r>
          </w:p>
        </w:tc>
        <w:tc>
          <w:tcPr>
            <w:tcW w:w="1041" w:type="dxa"/>
          </w:tcPr>
          <w:p w:rsidR="00320966" w:rsidRPr="003D4E0F" w:rsidRDefault="00661A9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20966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совершенствованию; достаточный объем словарного запаса и грамматических средств для изложения исходного текста.</w:t>
            </w:r>
          </w:p>
        </w:tc>
        <w:tc>
          <w:tcPr>
            <w:tcW w:w="3268" w:type="dxa"/>
          </w:tcPr>
          <w:p w:rsidR="00320966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Вычитывать информацию, представленную в схеме; извлекать фактуальную информацию из текстов, содержащих теоретические сведения; соблюдать нормы построения текста в письменной форме; соблюдать в процессе пересказа исходного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320966" w:rsidRPr="003D4E0F" w:rsidRDefault="00C638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</w:t>
            </w:r>
            <w:r w:rsidR="00661A9E" w:rsidRPr="003D4E0F">
              <w:rPr>
                <w:rStyle w:val="Text0"/>
                <w:rFonts w:ascii="Times New Roman" w:hAnsi="Times New Roman" w:cs="Times New Roman"/>
              </w:rPr>
              <w:t>оставлять письменный пересказ текста с опорой на предложенный план.</w:t>
            </w:r>
          </w:p>
        </w:tc>
        <w:tc>
          <w:tcPr>
            <w:tcW w:w="802" w:type="dxa"/>
          </w:tcPr>
          <w:p w:rsidR="00320966" w:rsidRPr="003D4E0F" w:rsidRDefault="0032096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</w:t>
            </w:r>
          </w:p>
        </w:tc>
        <w:tc>
          <w:tcPr>
            <w:tcW w:w="2604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Части речи. Глагол.</w:t>
            </w:r>
          </w:p>
        </w:tc>
        <w:tc>
          <w:tcPr>
            <w:tcW w:w="1041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Вычитывать информацию, представленную в схеме; работать в группах; адекватно воспринимать на слух текст, владеть приемами аудирования; оценивать чужую речь</w:t>
            </w:r>
            <w:r w:rsidR="005A6C26" w:rsidRPr="003D4E0F">
              <w:rPr>
                <w:rStyle w:val="Text0"/>
                <w:rFonts w:ascii="Times New Roman" w:hAnsi="Times New Roman" w:cs="Times New Roman"/>
              </w:rPr>
              <w:t xml:space="preserve">; </w:t>
            </w:r>
            <w:r w:rsidR="005A6C26" w:rsidRPr="003D4E0F">
              <w:rPr>
                <w:rStyle w:val="Text0"/>
                <w:rFonts w:ascii="Times New Roman" w:hAnsi="Times New Roman" w:cs="Times New Roman"/>
              </w:rPr>
              <w:lastRenderedPageBreak/>
              <w:t>преобразовывать визуальную информацию в текстовую; адекватно выражать свое отношение к изображенному на рисунке; создавать письменный текст, соблюдая нормы его построения, свободно, правильно излагая нормы его построения, свободно, правильно излагать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661A9E" w:rsidRPr="003D4E0F" w:rsidRDefault="005A6C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Знать,на какие вопросы отвечают и что обозначают имена существительные, имена прилагательные, глаголы; знать наречие как неизменяемую часть речи; знать об употреблении на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письме ь после шипящих во 2-м лице глаголов настоящего и будущего времени; распознавать имена существительные, имена прилагательные, глаголы, наречия; определять морфологические признаки глагола (время, лицо); употреблять ь после шипящих во 2-м лице глаголов настоящего и будущего времени; составлять текст сочинения с использованием наречий; </w:t>
            </w:r>
            <w:r w:rsidR="00D17C09" w:rsidRPr="003D4E0F">
              <w:rPr>
                <w:rStyle w:val="Text0"/>
                <w:rFonts w:ascii="Times New Roman" w:hAnsi="Times New Roman" w:cs="Times New Roman"/>
              </w:rPr>
              <w:t>писать сочинения по рисунку; определять тему и основную мысль текста.</w:t>
            </w:r>
          </w:p>
        </w:tc>
        <w:tc>
          <w:tcPr>
            <w:tcW w:w="802" w:type="dxa"/>
          </w:tcPr>
          <w:p w:rsidR="00661A9E" w:rsidRPr="003D4E0F" w:rsidRDefault="00661A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04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-Тся и –ться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глаголах. </w:t>
            </w:r>
          </w:p>
        </w:tc>
        <w:tc>
          <w:tcPr>
            <w:tcW w:w="1041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Понимание роли русского языка в развитии моральных качеств личности (анализ содержания пословиц из упражнений).</w:t>
            </w:r>
          </w:p>
        </w:tc>
        <w:tc>
          <w:tcPr>
            <w:tcW w:w="3268" w:type="dxa"/>
            <w:vMerge w:val="restart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Вычитывать информацию, представленную в схеме; 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  <w:vMerge w:val="restart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способ определения написания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–тся и –ться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глаголах; знать личные окончания глаголов 1 и 2 спряжения; знать о раздельном написании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с глаголами; находить орфограмму 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–тся и –ться </w:t>
            </w:r>
            <w:r w:rsidR="00130A3F" w:rsidRPr="003D4E0F">
              <w:rPr>
                <w:rStyle w:val="Text0"/>
                <w:rFonts w:ascii="Times New Roman" w:hAnsi="Times New Roman" w:cs="Times New Roman"/>
              </w:rPr>
              <w:t xml:space="preserve">в глаголах; пользоваться способом определения написания  </w:t>
            </w:r>
            <w:r w:rsidR="00130A3F" w:rsidRPr="003D4E0F">
              <w:rPr>
                <w:rStyle w:val="Text0"/>
                <w:rFonts w:ascii="Times New Roman" w:hAnsi="Times New Roman" w:cs="Times New Roman"/>
                <w:i/>
              </w:rPr>
              <w:t xml:space="preserve">-тся </w:t>
            </w:r>
            <w:r w:rsidR="00130A3F" w:rsidRPr="003D4E0F">
              <w:rPr>
                <w:rStyle w:val="Text0"/>
                <w:rFonts w:ascii="Times New Roman" w:hAnsi="Times New Roman" w:cs="Times New Roman"/>
              </w:rPr>
              <w:t>или</w:t>
            </w:r>
            <w:r w:rsidR="00130A3F" w:rsidRPr="003D4E0F">
              <w:rPr>
                <w:rStyle w:val="Text0"/>
                <w:rFonts w:ascii="Times New Roman" w:hAnsi="Times New Roman" w:cs="Times New Roman"/>
                <w:i/>
              </w:rPr>
              <w:t xml:space="preserve"> –ться </w:t>
            </w:r>
            <w:r w:rsidR="00130A3F" w:rsidRPr="003D4E0F">
              <w:rPr>
                <w:rStyle w:val="Text0"/>
                <w:rFonts w:ascii="Times New Roman" w:hAnsi="Times New Roman" w:cs="Times New Roman"/>
              </w:rPr>
              <w:t xml:space="preserve">; выделять личные окончаниях глаголов; писать раздельно </w:t>
            </w:r>
            <w:r w:rsidR="00130A3F"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="00130A3F" w:rsidRPr="003D4E0F">
              <w:rPr>
                <w:rStyle w:val="Text0"/>
                <w:rFonts w:ascii="Times New Roman" w:hAnsi="Times New Roman" w:cs="Times New Roman"/>
              </w:rPr>
              <w:t>с глаголами; составлять предложения с указанными глаголами.</w:t>
            </w:r>
          </w:p>
        </w:tc>
        <w:tc>
          <w:tcPr>
            <w:tcW w:w="802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16</w:t>
            </w:r>
          </w:p>
        </w:tc>
        <w:tc>
          <w:tcPr>
            <w:tcW w:w="2604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Личные окончания глаголов.</w:t>
            </w:r>
          </w:p>
        </w:tc>
        <w:tc>
          <w:tcPr>
            <w:tcW w:w="1041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D17C09" w:rsidRPr="003D4E0F" w:rsidRDefault="00D17C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17</w:t>
            </w:r>
          </w:p>
        </w:tc>
        <w:tc>
          <w:tcPr>
            <w:tcW w:w="2604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Тема текста.</w:t>
            </w:r>
          </w:p>
        </w:tc>
        <w:tc>
          <w:tcPr>
            <w:tcW w:w="1041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собственных текстов; осознание и определение (называние) своих эмоций; достаточный объем словарного запаса 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усвоенных грамматических средств для выражения мыслей в письменной форме.</w:t>
            </w:r>
          </w:p>
        </w:tc>
        <w:tc>
          <w:tcPr>
            <w:tcW w:w="3268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Оценивать чужую письменную речь; высказывать и обосновывать свою точку зрения; создавать письменный текст, соблюдая нормы его построения, свободно,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130A3F" w:rsidRPr="003D4E0F" w:rsidRDefault="0027269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Определять самую широкую тему  текста из ряда предложенных; подбирать заголовки к теме; подбирать заголовок к тексту; анализировать предложенное сочинение; писать сочинение на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заданную тему.</w:t>
            </w:r>
          </w:p>
        </w:tc>
        <w:tc>
          <w:tcPr>
            <w:tcW w:w="802" w:type="dxa"/>
          </w:tcPr>
          <w:p w:rsidR="00130A3F" w:rsidRPr="003D4E0F" w:rsidRDefault="00130A3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4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041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совершенствованию; достаточный объем словарного запаса и грамматических средств для изложения исходного текста.</w:t>
            </w:r>
          </w:p>
        </w:tc>
        <w:tc>
          <w:tcPr>
            <w:tcW w:w="3268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сведения;вычитывать информацию, представленную в таблицах; соблюдать в практике письменного общения изученные орфографические правила.</w:t>
            </w:r>
          </w:p>
        </w:tc>
        <w:tc>
          <w:tcPr>
            <w:tcW w:w="3464" w:type="dxa"/>
          </w:tcPr>
          <w:p w:rsidR="0027269A" w:rsidRPr="003D4E0F" w:rsidRDefault="00F642A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 на какие вопросы отвечает имя существительное; морфологические признаки существительного (число, род, падеж, типы склонения); знать об употреблении  и неупотреблении на письме ь после шипящих на конце слова у существительных; об употреблении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безударных падежных окончаниях существительных в ед.ч.; ставить вопросы к существительным; определять число, род, падеж, тип склонения существительного; правильно употреблять ь после шипящих на конце слова у существительных; выбирать написание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</w:rPr>
              <w:t>в безударных падежных окончаниях существительных в ед.ч.,; графически обозначать условия выбора правильных написаний.</w:t>
            </w:r>
          </w:p>
        </w:tc>
        <w:tc>
          <w:tcPr>
            <w:tcW w:w="802" w:type="dxa"/>
          </w:tcPr>
          <w:p w:rsidR="0027269A" w:rsidRPr="003D4E0F" w:rsidRDefault="0027269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19</w:t>
            </w:r>
          </w:p>
        </w:tc>
        <w:tc>
          <w:tcPr>
            <w:tcW w:w="2604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041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изученные орфографические правила; создавать письменный текст с учетом замысла.</w:t>
            </w:r>
          </w:p>
        </w:tc>
        <w:tc>
          <w:tcPr>
            <w:tcW w:w="3464" w:type="dxa"/>
          </w:tcPr>
          <w:p w:rsidR="00F642AC" w:rsidRPr="003D4E0F" w:rsidRDefault="00156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 на какие вопросы отвечает имя прилагательное; знать об изменении прилагательных по родам, падежам и числам, о согласовании прилагательных с существительными; знать способ определения правильного написания безударного окончания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прилагательного (по вопросу); изменять прилагательные по родам, падежам и числам; согласовывать прилагательные с существительными; пользоваться способом определения безударного окончания прилагательного? Графически обозначать условия выбора правильных написаний; озаглавливать текст; определять его стиль; составлять текст в письменной форме с использованием имен прилагательных.</w:t>
            </w:r>
          </w:p>
        </w:tc>
        <w:tc>
          <w:tcPr>
            <w:tcW w:w="802" w:type="dxa"/>
          </w:tcPr>
          <w:p w:rsidR="00F642AC" w:rsidRPr="003D4E0F" w:rsidRDefault="00F642A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04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картине. Описание картины (А.Пластов. «Летом»)</w:t>
            </w:r>
          </w:p>
        </w:tc>
        <w:tc>
          <w:tcPr>
            <w:tcW w:w="1041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устной или письменной форме.</w:t>
            </w:r>
          </w:p>
        </w:tc>
        <w:tc>
          <w:tcPr>
            <w:tcW w:w="3268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Способность преобразовывать визуальную информацию в текстовую; </w:t>
            </w:r>
            <w:r w:rsidR="00B31F2C" w:rsidRPr="003D4E0F">
              <w:rPr>
                <w:rStyle w:val="Text0"/>
                <w:rFonts w:ascii="Times New Roman" w:hAnsi="Times New Roman" w:cs="Times New Roman"/>
              </w:rPr>
              <w:t>способность адекватно выражать свое отношение к изображенному на картине: создавать устный или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156C89" w:rsidRPr="003D4E0F" w:rsidRDefault="00B31F2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структуру текста типа повествование; знать об использовании прилагательных при описании изображенного на жанровой картине; описывать изображенное на жанровой картине в устной или письменной форме.</w:t>
            </w:r>
          </w:p>
        </w:tc>
        <w:tc>
          <w:tcPr>
            <w:tcW w:w="802" w:type="dxa"/>
          </w:tcPr>
          <w:p w:rsidR="00156C89" w:rsidRPr="003D4E0F" w:rsidRDefault="00156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31F2C" w:rsidRPr="003D4E0F" w:rsidRDefault="00B31F2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21</w:t>
            </w:r>
          </w:p>
        </w:tc>
        <w:tc>
          <w:tcPr>
            <w:tcW w:w="2604" w:type="dxa"/>
          </w:tcPr>
          <w:p w:rsidR="00B31F2C" w:rsidRPr="003D4E0F" w:rsidRDefault="00B31F2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1041" w:type="dxa"/>
          </w:tcPr>
          <w:p w:rsidR="00B31F2C" w:rsidRPr="003D4E0F" w:rsidRDefault="00B31F2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31F2C" w:rsidRPr="003D4E0F" w:rsidRDefault="00B31F2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Понимание роли русского языка в развитии моральных качеств личности; интерес к пересказу исходного </w:t>
            </w:r>
            <w:r w:rsidR="0063633A" w:rsidRPr="003D4E0F">
              <w:rPr>
                <w:rStyle w:val="Text0"/>
                <w:rFonts w:ascii="Times New Roman" w:hAnsi="Times New Roman" w:cs="Times New Roman"/>
              </w:rPr>
              <w:t xml:space="preserve">текста; стремление к речевому </w:t>
            </w:r>
            <w:r w:rsidR="0063633A" w:rsidRPr="003D4E0F">
              <w:rPr>
                <w:rStyle w:val="Text0"/>
                <w:rFonts w:ascii="Times New Roman" w:hAnsi="Times New Roman" w:cs="Times New Roman"/>
              </w:rPr>
              <w:lastRenderedPageBreak/>
              <w:t>совершенствованию.</w:t>
            </w:r>
          </w:p>
        </w:tc>
        <w:tc>
          <w:tcPr>
            <w:tcW w:w="3268" w:type="dxa"/>
          </w:tcPr>
          <w:p w:rsidR="00B31F2C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Соблюдать в практике письменного общения изученные орфографические правила; владеть приемами изучающего чтения художественного текста; адекватно выражать свое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отношение к прочитанному; воспроизводить прочитанный текст.</w:t>
            </w:r>
          </w:p>
        </w:tc>
        <w:tc>
          <w:tcPr>
            <w:tcW w:w="3464" w:type="dxa"/>
          </w:tcPr>
          <w:p w:rsidR="00B31F2C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 личных местоимениях 1,2 и 3 лица; о склонении личных местоимений; о раздельном написании личных местоимений с предлогами; об употреблении местоимений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D4E0F">
                <w:rPr>
                  <w:rStyle w:val="Text0"/>
                  <w:rFonts w:ascii="Times New Roman" w:hAnsi="Times New Roman" w:cs="Times New Roman"/>
                </w:rPr>
                <w:t>3 л</w:t>
              </w:r>
            </w:smartTag>
            <w:r w:rsidRPr="003D4E0F">
              <w:rPr>
                <w:rStyle w:val="Text0"/>
                <w:rFonts w:ascii="Times New Roman" w:hAnsi="Times New Roman" w:cs="Times New Roman"/>
              </w:rPr>
              <w:t xml:space="preserve">. После предлогов; находить личные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местоимения в тексте; определять их падеж и число; правильно писать личные местоимения с предлогами; употреблять местоимения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D4E0F">
                <w:rPr>
                  <w:rStyle w:val="Text0"/>
                  <w:rFonts w:ascii="Times New Roman" w:hAnsi="Times New Roman" w:cs="Times New Roman"/>
                </w:rPr>
                <w:t>3 л</w:t>
              </w:r>
            </w:smartTag>
            <w:r w:rsidRPr="003D4E0F">
              <w:rPr>
                <w:rStyle w:val="Text0"/>
                <w:rFonts w:ascii="Times New Roman" w:hAnsi="Times New Roman" w:cs="Times New Roman"/>
              </w:rPr>
              <w:t>. После предлогов; пересказывать текст сказки.</w:t>
            </w:r>
          </w:p>
        </w:tc>
        <w:tc>
          <w:tcPr>
            <w:tcW w:w="802" w:type="dxa"/>
          </w:tcPr>
          <w:p w:rsidR="00B31F2C" w:rsidRPr="003D4E0F" w:rsidRDefault="00B31F2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04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Основная мысль текста.</w:t>
            </w:r>
          </w:p>
        </w:tc>
        <w:tc>
          <w:tcPr>
            <w:tcW w:w="1041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и определение (называние) своих эмоций; 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Оценивать чужую письменную речь; высказывать и обосновывать свою точку зрения; владеть приемами </w:t>
            </w:r>
            <w:r w:rsidR="002D0521" w:rsidRPr="003D4E0F">
              <w:rPr>
                <w:rStyle w:val="Text0"/>
                <w:rFonts w:ascii="Times New Roman" w:hAnsi="Times New Roman" w:cs="Times New Roman"/>
              </w:rPr>
              <w:t>отбора и систематизации материала на заданную тему;</w:t>
            </w:r>
            <w:r w:rsidR="00BB5F96" w:rsidRPr="003D4E0F">
              <w:rPr>
                <w:rStyle w:val="Text0"/>
                <w:rFonts w:ascii="Times New Roman" w:hAnsi="Times New Roman" w:cs="Times New Roman"/>
              </w:rPr>
              <w:t xml:space="preserve"> создавать письменный текст, соблюдать нормы его построения, свободно, правильно излагая свои мысли: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63633A" w:rsidRPr="003D4E0F" w:rsidRDefault="00BB5F9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теме и основной мысли текста; о способах выражения основной мысли текста; определять тему и основную мысль текста; находить в тексте предложения, в которых выражена основная мысль; редактировать предлагаемую заметку повествовательного характера с точки зрения выражения в ней основной мысли; писать сочинение повествовательного характера на заданную тему (рассказ об одном из летних дней); правильно отвечать на контрольные вопросы, выполнять контрольные задания.</w:t>
            </w:r>
          </w:p>
        </w:tc>
        <w:tc>
          <w:tcPr>
            <w:tcW w:w="802" w:type="dxa"/>
          </w:tcPr>
          <w:p w:rsidR="0063633A" w:rsidRPr="003D4E0F" w:rsidRDefault="006363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23</w:t>
            </w:r>
          </w:p>
        </w:tc>
        <w:tc>
          <w:tcPr>
            <w:tcW w:w="2604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1041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разбор слова по составу (без выделения основы).</w:t>
            </w:r>
          </w:p>
        </w:tc>
        <w:tc>
          <w:tcPr>
            <w:tcW w:w="802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F8205B" w:rsidRPr="003D4E0F" w:rsidTr="003D4E0F">
        <w:tc>
          <w:tcPr>
            <w:tcW w:w="14786" w:type="dxa"/>
            <w:gridSpan w:val="7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Синтаксис. Пунктуация. Культура речи. (23 ч.+7 ч.)</w:t>
            </w:r>
          </w:p>
        </w:tc>
      </w:tr>
      <w:tr w:rsidR="00831679" w:rsidRPr="003D4E0F" w:rsidTr="003D4E0F">
        <w:tc>
          <w:tcPr>
            <w:tcW w:w="790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24</w:t>
            </w:r>
          </w:p>
        </w:tc>
        <w:tc>
          <w:tcPr>
            <w:tcW w:w="2604" w:type="dxa"/>
          </w:tcPr>
          <w:p w:rsidR="00F8205B" w:rsidRPr="003D4E0F" w:rsidRDefault="004609A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Синтаксис.Пунктуация.</w:t>
            </w:r>
          </w:p>
        </w:tc>
        <w:tc>
          <w:tcPr>
            <w:tcW w:w="1041" w:type="dxa"/>
          </w:tcPr>
          <w:p w:rsidR="00F8205B" w:rsidRPr="003D4E0F" w:rsidRDefault="004609A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8205B" w:rsidRPr="003D4E0F" w:rsidRDefault="004609A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3268" w:type="dxa"/>
          </w:tcPr>
          <w:p w:rsidR="00F8205B" w:rsidRPr="003D4E0F" w:rsidRDefault="004609A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воспроизводить прочитанный художественный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текст в сжатом виде в письменной форме; способность сохранять логичность, связность, соответствие теме при воспроизведении текста в свернутой форме;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F8205B" w:rsidRPr="003D4E0F" w:rsidRDefault="004609A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предмет изучения синтаксиса, пунктуации; знать о роли знаков препинания в  понимании смысла предложения, названия знаков препинания;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знать суть пунктуационных ошибок; разграничивать пунктуационные и синтаксические ошибки; связывать слова в предложении по смыслу; верно расставлять</w:t>
            </w:r>
            <w:r w:rsidR="001C7516" w:rsidRPr="003D4E0F">
              <w:rPr>
                <w:rStyle w:val="Text0"/>
                <w:rFonts w:ascii="Times New Roman" w:hAnsi="Times New Roman" w:cs="Times New Roman"/>
              </w:rPr>
              <w:t xml:space="preserve"> знаки препинания с целью восстановления смысла текста; находить и исправлять синтаксические и пунктуационные ошибки; озаглавливать текст; определять основную мысль текста; сжато излагать содержание исходного текста.</w:t>
            </w:r>
          </w:p>
        </w:tc>
        <w:tc>
          <w:tcPr>
            <w:tcW w:w="802" w:type="dxa"/>
          </w:tcPr>
          <w:p w:rsidR="00F8205B" w:rsidRPr="003D4E0F" w:rsidRDefault="00F8205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04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041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Потребность сохранить чистоту русского языка; интерес к созданию собственного текста.</w:t>
            </w:r>
          </w:p>
        </w:tc>
        <w:tc>
          <w:tcPr>
            <w:tcW w:w="3268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Находить и исправлять грамматические ошибки в письменной речи; создавать устный текст с учетом замысла и ситуации, соблюдая нормы построения текста и нормы русского литературного языка.</w:t>
            </w:r>
          </w:p>
        </w:tc>
        <w:tc>
          <w:tcPr>
            <w:tcW w:w="3464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Знать, чем словосочетание от слова; знать строение словосочетания; знать о смысловой связи слов в словосочетании; отличать словосочетание от слова; определять главное и зависимое слово в словосочетании; устанавливать смысловую связь слов в словосочетании; использовать для выражения одинакового смысла словосочетания «сущ. + сущ.» и «прилаг.+сущ.»; составлять словосочетания по образцу; выделять словосочетания из предложений; различать грамматическую основу и словосочетание; определять основную мысль высказывания;</w:t>
            </w:r>
            <w:r w:rsidR="00896146" w:rsidRPr="003D4E0F">
              <w:rPr>
                <w:rStyle w:val="Text0"/>
                <w:rFonts w:ascii="Times New Roman" w:hAnsi="Times New Roman" w:cs="Times New Roman"/>
              </w:rPr>
              <w:t xml:space="preserve"> определять тему сочинения; </w:t>
            </w:r>
            <w:r w:rsidR="00896146" w:rsidRPr="003D4E0F">
              <w:rPr>
                <w:rStyle w:val="Text0"/>
                <w:rFonts w:ascii="Times New Roman" w:hAnsi="Times New Roman" w:cs="Times New Roman"/>
              </w:rPr>
              <w:lastRenderedPageBreak/>
              <w:t>составлять устный рассказ на основе опорных словосочетаний.</w:t>
            </w:r>
          </w:p>
        </w:tc>
        <w:tc>
          <w:tcPr>
            <w:tcW w:w="802" w:type="dxa"/>
          </w:tcPr>
          <w:p w:rsidR="001C7516" w:rsidRPr="003D4E0F" w:rsidRDefault="001C75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04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Разбор словосочетания.</w:t>
            </w:r>
          </w:p>
        </w:tc>
        <w:tc>
          <w:tcPr>
            <w:tcW w:w="1041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Потребность сохранить чистоту русского языка; интерес к созданию собственного текста.</w:t>
            </w:r>
          </w:p>
        </w:tc>
        <w:tc>
          <w:tcPr>
            <w:tcW w:w="3268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3464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разбора словосочетания; выполнять разбор словосочетания по образцу в устной и письменной форме; находить словосочетания в тексте; определять основную мысль текста.</w:t>
            </w:r>
          </w:p>
        </w:tc>
        <w:tc>
          <w:tcPr>
            <w:tcW w:w="802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27</w:t>
            </w:r>
          </w:p>
        </w:tc>
        <w:tc>
          <w:tcPr>
            <w:tcW w:w="2604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041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эстетической ценности русского языка; умение чувствовать выразительность речи.</w:t>
            </w:r>
          </w:p>
        </w:tc>
        <w:tc>
          <w:tcPr>
            <w:tcW w:w="3268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Вычитывать информацию, представленную в схеме; извлекать фактуальную информацию из текстов, содержащих теоретические сведения</w:t>
            </w:r>
            <w:r w:rsidR="00CF704D" w:rsidRPr="003D4E0F">
              <w:rPr>
                <w:rStyle w:val="Text0"/>
                <w:rFonts w:ascii="Times New Roman" w:hAnsi="Times New Roman" w:cs="Times New Roman"/>
              </w:rPr>
              <w:t>; адекватно понимать информацию письменного сообщения (основную мысль текста).</w:t>
            </w:r>
          </w:p>
        </w:tc>
        <w:tc>
          <w:tcPr>
            <w:tcW w:w="3464" w:type="dxa"/>
          </w:tcPr>
          <w:p w:rsidR="00896146" w:rsidRPr="003D4E0F" w:rsidRDefault="00CF704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основные признаки предложения; знать опознавательный признак для определения границ предложения и постановки знаков завершения (интонация конца предложения);знать знаки завершения; понимать роль интонации в точной передаче смысла речи говорящего; уметь по интонации конца определять границы предложения; использовать различные знаки завершения на письме; находить грамматическую основу предложения; находить грамматическую основу,состоящую из одного главного члена (подлежащего или сказуемого); соотносить указанные предложения с определенными схемами;</w:t>
            </w:r>
            <w:r w:rsidR="00AC3987" w:rsidRPr="003D4E0F">
              <w:rPr>
                <w:rStyle w:val="Text0"/>
                <w:rFonts w:ascii="Times New Roman" w:hAnsi="Times New Roman" w:cs="Times New Roman"/>
              </w:rPr>
              <w:t xml:space="preserve"> определять основную мысль текста.</w:t>
            </w:r>
          </w:p>
        </w:tc>
        <w:tc>
          <w:tcPr>
            <w:tcW w:w="802" w:type="dxa"/>
          </w:tcPr>
          <w:p w:rsidR="00896146" w:rsidRPr="003D4E0F" w:rsidRDefault="0089614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28</w:t>
            </w:r>
          </w:p>
        </w:tc>
        <w:tc>
          <w:tcPr>
            <w:tcW w:w="2604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Сжатое изложение (В.Катаев).</w:t>
            </w:r>
          </w:p>
        </w:tc>
        <w:tc>
          <w:tcPr>
            <w:tcW w:w="1041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Осознание ответственности за написанное; интерес к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созданию сжатой формы исходного текста.</w:t>
            </w:r>
          </w:p>
        </w:tc>
        <w:tc>
          <w:tcPr>
            <w:tcW w:w="3268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Воспроизводить прочитанный</w:t>
            </w:r>
            <w:r w:rsidR="005B3F97" w:rsidRPr="003D4E0F">
              <w:rPr>
                <w:rStyle w:val="Text0"/>
                <w:rFonts w:ascii="Times New Roman" w:hAnsi="Times New Roman" w:cs="Times New Roman"/>
              </w:rPr>
              <w:t xml:space="preserve"> художественный текст в сжатом виде в письменной форме; </w:t>
            </w:r>
            <w:r w:rsidR="00786167" w:rsidRPr="003D4E0F">
              <w:rPr>
                <w:rStyle w:val="Text0"/>
                <w:rFonts w:ascii="Times New Roman" w:hAnsi="Times New Roman" w:cs="Times New Roman"/>
              </w:rPr>
              <w:lastRenderedPageBreak/>
              <w:t>способность сохранять логичность, связность, соответствие теме при воспроизведении текста в свернутой форме;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AC3987" w:rsidRPr="003D4E0F" w:rsidRDefault="0078616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приемы сжатия текста; формулировать основную мысль текста; озаглавливать текст;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отбирать в исходном тексте основное; производить исключение и обобщение; строить сжатый текст; писать сжатое изложение исходного текста.</w:t>
            </w:r>
          </w:p>
        </w:tc>
        <w:tc>
          <w:tcPr>
            <w:tcW w:w="802" w:type="dxa"/>
          </w:tcPr>
          <w:p w:rsidR="00AC3987" w:rsidRPr="003D4E0F" w:rsidRDefault="00AC398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04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1041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речи.</w:t>
            </w:r>
          </w:p>
        </w:tc>
        <w:tc>
          <w:tcPr>
            <w:tcW w:w="3268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адекватно воспринимать на слух предложения с разным интонационным рисунком; способность оценивать чужую речь с точки зрения передачи заданной интонации; создавать разные по цели высказывания предложения с учетом речевой ситуации.</w:t>
            </w:r>
          </w:p>
        </w:tc>
        <w:tc>
          <w:tcPr>
            <w:tcW w:w="3464" w:type="dxa"/>
          </w:tcPr>
          <w:p w:rsidR="00786167" w:rsidRPr="003D4E0F" w:rsidRDefault="00AD1A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виды предложений по цели высказывания (повествовательные, побудительные, вопросительные); знать особенности интонации повествовательных, побудительных, вопросительных предложений; распознавать виды предложений по цели высказывания и правильно пунктуационно их оформить; интонационно правильно произносить повествовательные, побудительные и вопросительные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учетом речевой ситуации.</w:t>
            </w:r>
          </w:p>
        </w:tc>
        <w:tc>
          <w:tcPr>
            <w:tcW w:w="802" w:type="dxa"/>
          </w:tcPr>
          <w:p w:rsidR="00786167" w:rsidRPr="003D4E0F" w:rsidRDefault="0078616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D1A89" w:rsidRPr="003D4E0F" w:rsidRDefault="00AD1A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30</w:t>
            </w:r>
          </w:p>
        </w:tc>
        <w:tc>
          <w:tcPr>
            <w:tcW w:w="2604" w:type="dxa"/>
          </w:tcPr>
          <w:p w:rsidR="00AD1A89" w:rsidRPr="003D4E0F" w:rsidRDefault="00AD1A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Восклицательные предложения.</w:t>
            </w:r>
          </w:p>
        </w:tc>
        <w:tc>
          <w:tcPr>
            <w:tcW w:w="1041" w:type="dxa"/>
          </w:tcPr>
          <w:p w:rsidR="00AD1A89" w:rsidRPr="003D4E0F" w:rsidRDefault="00AD1A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D1A89" w:rsidRPr="003D4E0F" w:rsidRDefault="00AD1A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произнесенное; умение чувствовать выразительность речи.</w:t>
            </w:r>
          </w:p>
        </w:tc>
        <w:tc>
          <w:tcPr>
            <w:tcW w:w="3268" w:type="dxa"/>
          </w:tcPr>
          <w:p w:rsidR="00AD1A89" w:rsidRPr="003D4E0F" w:rsidRDefault="004E404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адекватно воспринимать на слух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предложения с разной эмоциональной окраской; способность оценивать чужую речь с точки зрения передачи  восклицательной  интонации в высказываниях.</w:t>
            </w:r>
          </w:p>
        </w:tc>
        <w:tc>
          <w:tcPr>
            <w:tcW w:w="3464" w:type="dxa"/>
          </w:tcPr>
          <w:p w:rsidR="00AD1A89" w:rsidRPr="003D4E0F" w:rsidRDefault="004E404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виды предложений по интонации (восклицательные и невосклицательные); знать о пунктуационном оформлении повествовательных 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 правильно </w:t>
            </w:r>
            <w:r w:rsidR="00CE0502" w:rsidRPr="003D4E0F">
              <w:rPr>
                <w:rStyle w:val="Text0"/>
                <w:rFonts w:ascii="Times New Roman" w:hAnsi="Times New Roman" w:cs="Times New Roman"/>
              </w:rPr>
              <w:t>пунутуационно их оформлять: интонационно верно произносить.</w:t>
            </w:r>
          </w:p>
        </w:tc>
        <w:tc>
          <w:tcPr>
            <w:tcW w:w="802" w:type="dxa"/>
          </w:tcPr>
          <w:p w:rsidR="00AD1A89" w:rsidRPr="003D4E0F" w:rsidRDefault="00AD1A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4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Устный анализ тем сочинений. Сочинение на тему по выбору. Устный отзыв о сочинении.</w:t>
            </w:r>
          </w:p>
        </w:tc>
        <w:tc>
          <w:tcPr>
            <w:tcW w:w="1041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при создании текста сочинения в письменной форме.</w:t>
            </w:r>
          </w:p>
        </w:tc>
        <w:tc>
          <w:tcPr>
            <w:tcW w:w="3268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зрения.</w:t>
            </w:r>
          </w:p>
        </w:tc>
        <w:tc>
          <w:tcPr>
            <w:tcW w:w="3464" w:type="dxa"/>
          </w:tcPr>
          <w:p w:rsidR="00CE0502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теме сочинения (широкой и узкой); об основной мысли, стиле сочинения (разговорный, рассказ о памятном дне в школе, об уроке); о том,как составлять отзыв; распознавать широкую и узкую темы, основную мысль, стиль сочинения; писать сочинение на выбранную тему; составлять устный отзыв на сочинение товарища, используя памятку.</w:t>
            </w:r>
          </w:p>
        </w:tc>
        <w:tc>
          <w:tcPr>
            <w:tcW w:w="802" w:type="dxa"/>
          </w:tcPr>
          <w:p w:rsidR="00CE0502" w:rsidRPr="003D4E0F" w:rsidRDefault="00CE050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32</w:t>
            </w:r>
          </w:p>
        </w:tc>
        <w:tc>
          <w:tcPr>
            <w:tcW w:w="2604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1041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эстетической ценности русского языка; умение чувствовать выразительность речи.</w:t>
            </w:r>
          </w:p>
        </w:tc>
        <w:tc>
          <w:tcPr>
            <w:tcW w:w="3268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 что составляет грамматическую основу предложения; знать второстепенные члены предложения; способы выражения подлежащего (существительным, местоимением, сочетанием слов); о смысловой и грамматической связи подлежащего и сказуемого; разграничивать грамматическую основу предложения и второстепенные члены; находить в грамматической основе подлежащее, выраженное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существительным, местоимением, сочетанием слов.</w:t>
            </w:r>
          </w:p>
        </w:tc>
        <w:tc>
          <w:tcPr>
            <w:tcW w:w="802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04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1041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пересказу исходного текста; стремление к речевому совершенствованию; достаточный объем словарного запаса и грамматических средств для пересказа </w:t>
            </w:r>
            <w:r w:rsidR="003133E8" w:rsidRPr="003D4E0F">
              <w:rPr>
                <w:rStyle w:val="Text0"/>
                <w:rFonts w:ascii="Times New Roman" w:hAnsi="Times New Roman" w:cs="Times New Roman"/>
              </w:rPr>
              <w:t>исходного текста в письменной форме.</w:t>
            </w:r>
          </w:p>
        </w:tc>
        <w:tc>
          <w:tcPr>
            <w:tcW w:w="3268" w:type="dxa"/>
          </w:tcPr>
          <w:p w:rsidR="00FC3C7A" w:rsidRPr="003D4E0F" w:rsidRDefault="003133E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текста; соблюдать в процессе пересказа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FC3C7A" w:rsidRPr="003D4E0F" w:rsidRDefault="003133E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способы выражения сказуемого (глаголом, существительным, прилагательным);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ситуации; писать мини-сочинение (описание) по заданным ситуациям с помощью сказуемых; писать изложение по исходному тексту-повествованию.</w:t>
            </w:r>
          </w:p>
        </w:tc>
        <w:tc>
          <w:tcPr>
            <w:tcW w:w="802" w:type="dxa"/>
          </w:tcPr>
          <w:p w:rsidR="00FC3C7A" w:rsidRPr="003D4E0F" w:rsidRDefault="00FC3C7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133E8" w:rsidRPr="003D4E0F" w:rsidRDefault="003133E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34</w:t>
            </w:r>
          </w:p>
        </w:tc>
        <w:tc>
          <w:tcPr>
            <w:tcW w:w="2604" w:type="dxa"/>
          </w:tcPr>
          <w:p w:rsidR="003133E8" w:rsidRPr="003D4E0F" w:rsidRDefault="003133E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1041" w:type="dxa"/>
          </w:tcPr>
          <w:p w:rsidR="003133E8" w:rsidRPr="003D4E0F" w:rsidRDefault="003133E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133E8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произнесенное; умение чувствовать выразительность речи.</w:t>
            </w:r>
          </w:p>
        </w:tc>
        <w:tc>
          <w:tcPr>
            <w:tcW w:w="3268" w:type="dxa"/>
          </w:tcPr>
          <w:p w:rsidR="003133E8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пользоваться толковым словарем.</w:t>
            </w:r>
          </w:p>
        </w:tc>
        <w:tc>
          <w:tcPr>
            <w:tcW w:w="3464" w:type="dxa"/>
          </w:tcPr>
          <w:p w:rsidR="003133E8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условие употребления тире между главными членами предложения (сущ. </w:t>
            </w:r>
            <w:r w:rsidR="002A593D" w:rsidRPr="003D4E0F">
              <w:rPr>
                <w:rStyle w:val="Text0"/>
                <w:rFonts w:ascii="Times New Roman" w:hAnsi="Times New Roman" w:cs="Times New Roman"/>
              </w:rPr>
              <w:t>в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им.п.); знать о паузе между подлежащим и сказуемым в данной конструкции; находить предложение с данной конструкцией; правильно ставить знак препинания (тире) в соответствии с изученным правилом; заменять указанные предложения предложениями изученной конструкции с опорой на схему; находить основную мысль текста.</w:t>
            </w:r>
          </w:p>
        </w:tc>
        <w:tc>
          <w:tcPr>
            <w:tcW w:w="802" w:type="dxa"/>
          </w:tcPr>
          <w:p w:rsidR="003133E8" w:rsidRPr="003D4E0F" w:rsidRDefault="003133E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35</w:t>
            </w:r>
          </w:p>
        </w:tc>
        <w:tc>
          <w:tcPr>
            <w:tcW w:w="2604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Нераспространенные и распространенные предложения. Второстепенные члены предложения.</w:t>
            </w:r>
          </w:p>
        </w:tc>
        <w:tc>
          <w:tcPr>
            <w:tcW w:w="1041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Понимание русского языка как национально-культурной ценности русского народа (работа с текстом «Волшебный мир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русской сказки»).</w:t>
            </w:r>
          </w:p>
        </w:tc>
        <w:tc>
          <w:tcPr>
            <w:tcW w:w="3268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Извлекать фактуальную информацию из текстов, содержащих теоретические сведения; вычитывать информацию, представленную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 схемах.</w:t>
            </w:r>
          </w:p>
        </w:tc>
        <w:tc>
          <w:tcPr>
            <w:tcW w:w="3464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определение нераспространенных и распространенных предложений; знать общее определение второстепенных членов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предложения (поясняют главные или другие второстепенные члены); их названия; разграничивать нераспространенные и распространенные предложения</w:t>
            </w:r>
            <w:r w:rsidR="002A593D" w:rsidRPr="003D4E0F">
              <w:rPr>
                <w:rStyle w:val="Text0"/>
                <w:rFonts w:ascii="Times New Roman" w:hAnsi="Times New Roman" w:cs="Times New Roman"/>
              </w:rPr>
              <w:t>; находить в предложении второстепенные члены; определять, какие из второстепенных членов поясняют главные, какие – второстепенные члены предложения; распространять предложение второстепенными членами; рассказывать о предложении по плану.</w:t>
            </w:r>
          </w:p>
        </w:tc>
        <w:tc>
          <w:tcPr>
            <w:tcW w:w="802" w:type="dxa"/>
          </w:tcPr>
          <w:p w:rsidR="004A5ABC" w:rsidRPr="003D4E0F" w:rsidRDefault="004A5A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604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Дополнение.</w:t>
            </w:r>
          </w:p>
        </w:tc>
        <w:tc>
          <w:tcPr>
            <w:tcW w:w="1041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произнесенное; умение чувствовать выразительность речи.</w:t>
            </w:r>
          </w:p>
        </w:tc>
        <w:tc>
          <w:tcPr>
            <w:tcW w:w="3268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понятия «дополнение», способы выражения дополнения; графическое обозначение дополнения как члена предложения; знать о возможности смешения подлежащего и дополнения, выраженного сущ. в вин. п. без предлога; находить дополнение в предложении; верно обозначать дополнение как член предложения; распространять предложение дополнениями; разграничивать подлежащее и дополнение, выраженное существительным в вин. п. без предлога.</w:t>
            </w:r>
          </w:p>
        </w:tc>
        <w:tc>
          <w:tcPr>
            <w:tcW w:w="802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37</w:t>
            </w:r>
          </w:p>
        </w:tc>
        <w:tc>
          <w:tcPr>
            <w:tcW w:w="2604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041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Стремиться к совершенствованию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собственной речи.</w:t>
            </w:r>
          </w:p>
        </w:tc>
        <w:tc>
          <w:tcPr>
            <w:tcW w:w="3268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Извлекать фактуальную информацию из текстов,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содержащих теоретические сведения; строить рассуждение, обосновывать свою точку зрения.</w:t>
            </w:r>
          </w:p>
        </w:tc>
        <w:tc>
          <w:tcPr>
            <w:tcW w:w="3464" w:type="dxa"/>
          </w:tcPr>
          <w:p w:rsidR="002A593D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формулировку понятия «определение», способ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выражения определения; графическое обозначение определения как члена предложения; роль определения в усилении выразительности художественного описания; находить определение в предложениях; верно обозначать определение как член предложения; распространять предложения определениями; использовать определения для более выразительной передачи содержания высказывания; относить текст к определенному стилю речи; озаглавливать текст.</w:t>
            </w:r>
          </w:p>
        </w:tc>
        <w:tc>
          <w:tcPr>
            <w:tcW w:w="802" w:type="dxa"/>
          </w:tcPr>
          <w:p w:rsidR="002A593D" w:rsidRPr="003D4E0F" w:rsidRDefault="002A593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04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1041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родному языку.</w:t>
            </w:r>
          </w:p>
        </w:tc>
        <w:tc>
          <w:tcPr>
            <w:tcW w:w="3268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схемах.</w:t>
            </w:r>
          </w:p>
        </w:tc>
        <w:tc>
          <w:tcPr>
            <w:tcW w:w="3464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понятия «обстоятельство»; знать способы выражения обстоятельства; уметь графически обозначать обстоятельство как член предложения; знать о зависимости обстоятельств от глаголов</w:t>
            </w:r>
            <w:r w:rsidR="00EF7000" w:rsidRPr="003D4E0F">
              <w:rPr>
                <w:rStyle w:val="Text0"/>
                <w:rFonts w:ascii="Times New Roman" w:hAnsi="Times New Roman" w:cs="Times New Roman"/>
              </w:rPr>
              <w:t>-сказуемых; о роли обстоятельст</w:t>
            </w:r>
            <w:r w:rsidRPr="003D4E0F">
              <w:rPr>
                <w:rStyle w:val="Text0"/>
                <w:rFonts w:ascii="Times New Roman" w:hAnsi="Times New Roman" w:cs="Times New Roman"/>
              </w:rPr>
              <w:t>в</w:t>
            </w:r>
            <w:r w:rsidR="00EF7000" w:rsidRPr="003D4E0F">
              <w:rPr>
                <w:rStyle w:val="Text0"/>
                <w:rFonts w:ascii="Times New Roman" w:hAnsi="Times New Roman" w:cs="Times New Roman"/>
              </w:rPr>
              <w:t xml:space="preserve"> в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более точной передаче содержания высказывания;</w:t>
            </w:r>
            <w:r w:rsidR="00EF7000" w:rsidRPr="003D4E0F">
              <w:rPr>
                <w:rStyle w:val="Text0"/>
                <w:rFonts w:ascii="Times New Roman" w:hAnsi="Times New Roman" w:cs="Times New Roman"/>
              </w:rPr>
              <w:t xml:space="preserve"> находить обстоятельства в предложениях; верно обозначать обстоятельство как член предложения; распространять предложения обтоятельствами; использовать обстоятельства для более точной передачи содержания высказывания; различать второстепенные члены </w:t>
            </w:r>
            <w:r w:rsidR="00EF7000" w:rsidRPr="003D4E0F">
              <w:rPr>
                <w:rStyle w:val="Text0"/>
                <w:rFonts w:ascii="Times New Roman" w:hAnsi="Times New Roman" w:cs="Times New Roman"/>
              </w:rPr>
              <w:lastRenderedPageBreak/>
              <w:t>предложения; уметь составлять предложения с включением всех второстепенных членов по указанным схемам; рассказывать о главных и второстепенных членах по плану.</w:t>
            </w:r>
          </w:p>
        </w:tc>
        <w:tc>
          <w:tcPr>
            <w:tcW w:w="802" w:type="dxa"/>
          </w:tcPr>
          <w:p w:rsidR="00D0711B" w:rsidRPr="003D4E0F" w:rsidRDefault="00D0711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604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1041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Понимание русского языка как национально-культурной ценности русского народа.</w:t>
            </w:r>
          </w:p>
        </w:tc>
        <w:tc>
          <w:tcPr>
            <w:tcW w:w="3268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схемах; адекватно воспринимать на слух текст с определенным задание.</w:t>
            </w:r>
          </w:p>
        </w:tc>
        <w:tc>
          <w:tcPr>
            <w:tcW w:w="3464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однородных членов предложения; знать об интонации перечисления в предложениях с однородными членами; знать, что однородные члены могут быть связаны только интонацией перечисления (без союзов); находить однородные члены; составлять предложения с однородными сказуемыми.</w:t>
            </w:r>
          </w:p>
        </w:tc>
        <w:tc>
          <w:tcPr>
            <w:tcW w:w="802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</w:t>
            </w:r>
            <w:r w:rsidR="00B6634C" w:rsidRPr="003D4E0F">
              <w:rPr>
                <w:rStyle w:val="Text0"/>
                <w:rFonts w:ascii="Times New Roman" w:hAnsi="Times New Roman" w:cs="Times New Roman"/>
              </w:rPr>
              <w:t>0</w:t>
            </w:r>
          </w:p>
        </w:tc>
        <w:tc>
          <w:tcPr>
            <w:tcW w:w="2604" w:type="dxa"/>
          </w:tcPr>
          <w:p w:rsidR="00EF7000" w:rsidRPr="003D4E0F" w:rsidRDefault="00B6634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1041" w:type="dxa"/>
          </w:tcPr>
          <w:p w:rsidR="00EF7000" w:rsidRPr="003D4E0F" w:rsidRDefault="00B6634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F7000" w:rsidRPr="003D4E0F" w:rsidRDefault="00B6634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Стремиться к совершенствованию собственной речи.</w:t>
            </w:r>
          </w:p>
        </w:tc>
        <w:tc>
          <w:tcPr>
            <w:tcW w:w="3268" w:type="dxa"/>
          </w:tcPr>
          <w:p w:rsidR="00EF7000" w:rsidRPr="003D4E0F" w:rsidRDefault="00B6634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схемах.</w:t>
            </w:r>
          </w:p>
        </w:tc>
        <w:tc>
          <w:tcPr>
            <w:tcW w:w="3464" w:type="dxa"/>
          </w:tcPr>
          <w:p w:rsidR="00EF7000" w:rsidRPr="003D4E0F" w:rsidRDefault="00B6634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условия постановки запятой между однородными членами (перечислительная интонация, бессоюзная связь, союзы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а, но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) и непостановки запятой (перечислительная интонация, одиночный союз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и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); знать условия постановки двоеточия в предложениях с однородными членами при обобщающем слове; знать схемы предложений с однородными членами, с обобщающим словом при однородных членах; соблюдать правильную интонацию при чтении предложений с однородными членами; обосновывать постановку знаков препинания в предложениях с однородными членами; уметь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составлять предложения с однородными членами; составлять схемы предложений с однородными членами; находить и подбирать обобщающее слово для однородных членов; обосновывать постановку знаков препинания в предложениях с обобщающими словами перед однородными членами (двоеточие).</w:t>
            </w:r>
          </w:p>
        </w:tc>
        <w:tc>
          <w:tcPr>
            <w:tcW w:w="802" w:type="dxa"/>
          </w:tcPr>
          <w:p w:rsidR="00EF7000" w:rsidRPr="003D4E0F" w:rsidRDefault="00EF70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604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1041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произнесенное; умение чувствовать выразительность речи.</w:t>
            </w:r>
          </w:p>
        </w:tc>
        <w:tc>
          <w:tcPr>
            <w:tcW w:w="3268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вычитывать информацию, представленную в схемах; адекватно использовать различные формы обращения в заданных речевых ситуациях; оценивать уместность формы обращения с учетом речевой ситуации; </w:t>
            </w:r>
            <w:r w:rsidR="0035013A" w:rsidRPr="003D4E0F">
              <w:rPr>
                <w:rStyle w:val="Text0"/>
                <w:rFonts w:ascii="Times New Roman" w:hAnsi="Times New Roman" w:cs="Times New Roman"/>
              </w:rPr>
              <w:t>способность участвовать в речевом общении, соблюдая нормы речевого этикета.</w:t>
            </w:r>
          </w:p>
        </w:tc>
        <w:tc>
          <w:tcPr>
            <w:tcW w:w="3464" w:type="dxa"/>
          </w:tcPr>
          <w:p w:rsidR="00BF7C4D" w:rsidRPr="003D4E0F" w:rsidRDefault="003501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обращения; знать опознавательный признак выделения обращения в устной речи – звательную интонацию; правило постановки знаков препинания в предложении с обращением; схемы предложений с обращением; знать о возможности смешения подлежащего и обращения; распознавать обращения с опорой на звательную интонацию; обосновывать постановку знаков препинания в предложениях с обращением; составлять предложения с обращением с учетом речевой ситуации, по схемам; отличать обращение от подлежащего.</w:t>
            </w:r>
          </w:p>
        </w:tc>
        <w:tc>
          <w:tcPr>
            <w:tcW w:w="802" w:type="dxa"/>
          </w:tcPr>
          <w:p w:rsidR="00BF7C4D" w:rsidRPr="003D4E0F" w:rsidRDefault="00BF7C4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5013A" w:rsidRPr="003D4E0F" w:rsidRDefault="0035013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42</w:t>
            </w:r>
          </w:p>
        </w:tc>
        <w:tc>
          <w:tcPr>
            <w:tcW w:w="2604" w:type="dxa"/>
          </w:tcPr>
          <w:p w:rsidR="0035013A" w:rsidRPr="003D4E0F" w:rsidRDefault="003501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Письмо.</w:t>
            </w:r>
          </w:p>
        </w:tc>
        <w:tc>
          <w:tcPr>
            <w:tcW w:w="1041" w:type="dxa"/>
          </w:tcPr>
          <w:p w:rsidR="0035013A" w:rsidRPr="003D4E0F" w:rsidRDefault="0035013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5013A" w:rsidRPr="003D4E0F" w:rsidRDefault="003501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собственных текстов; стремление к речевому совершенствованию; достаточный объем словарного запаса 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грамматических средств для свободного выражения мыслей и чувств при создании тек</w:t>
            </w:r>
            <w:r w:rsidR="00EA42E4" w:rsidRPr="003D4E0F">
              <w:rPr>
                <w:rStyle w:val="Text0"/>
                <w:rFonts w:ascii="Times New Roman" w:hAnsi="Times New Roman" w:cs="Times New Roman"/>
              </w:rPr>
              <w:t>ста письма, текста по рисунку.</w:t>
            </w:r>
          </w:p>
        </w:tc>
        <w:tc>
          <w:tcPr>
            <w:tcW w:w="3268" w:type="dxa"/>
          </w:tcPr>
          <w:p w:rsidR="0035013A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Способность преобразовывать визуальную информацию в текстовую; способность адекватно выражать свое отношение к изображенному на рисунке; создавать письменный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зрения.</w:t>
            </w:r>
          </w:p>
        </w:tc>
        <w:tc>
          <w:tcPr>
            <w:tcW w:w="3464" w:type="dxa"/>
          </w:tcPr>
          <w:p w:rsidR="0035013A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 цели и назначении писем (деловые, дружеские, поздравительные, письма в газету); определять стили речи текстов писем; использовать обращения в письме; писать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письмо товарищу; описывать изображенное на рисунке.</w:t>
            </w:r>
          </w:p>
        </w:tc>
        <w:tc>
          <w:tcPr>
            <w:tcW w:w="802" w:type="dxa"/>
          </w:tcPr>
          <w:p w:rsidR="0035013A" w:rsidRPr="003D4E0F" w:rsidRDefault="0035013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04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1041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Стремиться к совершенствованию собственной речи.</w:t>
            </w:r>
          </w:p>
        </w:tc>
        <w:tc>
          <w:tcPr>
            <w:tcW w:w="3268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3464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синтаксического разбора простого предложения; выполнять синтаксический разбор (устный и письменный) простого предложения; определять стиль речи, к которому относится устный разбор.</w:t>
            </w:r>
          </w:p>
        </w:tc>
        <w:tc>
          <w:tcPr>
            <w:tcW w:w="802" w:type="dxa"/>
          </w:tcPr>
          <w:p w:rsidR="00EA42E4" w:rsidRPr="003D4E0F" w:rsidRDefault="00EA42E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44</w:t>
            </w:r>
          </w:p>
        </w:tc>
        <w:tc>
          <w:tcPr>
            <w:tcW w:w="2604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 (Ф.Решетников. «Мальчишки»)</w:t>
            </w:r>
          </w:p>
        </w:tc>
        <w:tc>
          <w:tcPr>
            <w:tcW w:w="1041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выражать свое отношение к изображенному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Усвоить понятие основной мысли высказывания; знать, что рассказ по картине – один из видов повествования; иметь представление о замысле художника; знать способы раскрытия основной мысли в сочинении по картине; уметь составлять рассказ-повествование на основе жанровой картины; раскрывать основную мысль текста.</w:t>
            </w:r>
          </w:p>
        </w:tc>
        <w:tc>
          <w:tcPr>
            <w:tcW w:w="802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45</w:t>
            </w:r>
          </w:p>
        </w:tc>
        <w:tc>
          <w:tcPr>
            <w:tcW w:w="2604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Пунктуационный разбор простого предложения.</w:t>
            </w:r>
          </w:p>
        </w:tc>
        <w:tc>
          <w:tcPr>
            <w:tcW w:w="1041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01212A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Стремиться к совершенствованию собственной речи.</w:t>
            </w:r>
          </w:p>
        </w:tc>
        <w:tc>
          <w:tcPr>
            <w:tcW w:w="3268" w:type="dxa"/>
          </w:tcPr>
          <w:p w:rsidR="0001212A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3464" w:type="dxa"/>
          </w:tcPr>
          <w:p w:rsidR="0001212A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пунктуационного разбора простого предложения; выполнять пунктуационный разбор (устный и письменный) простого предложения.</w:t>
            </w:r>
          </w:p>
        </w:tc>
        <w:tc>
          <w:tcPr>
            <w:tcW w:w="802" w:type="dxa"/>
          </w:tcPr>
          <w:p w:rsidR="0001212A" w:rsidRPr="003D4E0F" w:rsidRDefault="000121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604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1041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схемах; адекватно понимать основную и дополнительную информацию; способность преобразовывать визуальную информацию в текстовую.</w:t>
            </w:r>
          </w:p>
        </w:tc>
        <w:tc>
          <w:tcPr>
            <w:tcW w:w="3464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структурные различия простых и сложных предложений; знать о делении сложных предложений на 2 группы (союзные и бессоюзные); знать о функции запятой между простыми предложениями в составе сложного – знака разделения; правило постановки запятой в сложном предложении; схемы сложных предложений; знать о возможности смешения сложных предложений и простых предложений с однородными членами</w:t>
            </w:r>
            <w:r w:rsidR="00737641" w:rsidRPr="003D4E0F">
              <w:rPr>
                <w:rStyle w:val="Text0"/>
                <w:rFonts w:ascii="Times New Roman" w:hAnsi="Times New Roman" w:cs="Times New Roman"/>
              </w:rPr>
              <w:t xml:space="preserve"> с союзами </w:t>
            </w:r>
            <w:r w:rsidR="00737641" w:rsidRPr="003D4E0F">
              <w:rPr>
                <w:rStyle w:val="Text0"/>
                <w:rFonts w:ascii="Times New Roman" w:hAnsi="Times New Roman" w:cs="Times New Roman"/>
                <w:i/>
              </w:rPr>
              <w:t>а, и</w:t>
            </w:r>
            <w:r w:rsidR="00737641" w:rsidRPr="003D4E0F">
              <w:rPr>
                <w:rStyle w:val="Text0"/>
                <w:rFonts w:ascii="Times New Roman" w:hAnsi="Times New Roman" w:cs="Times New Roman"/>
              </w:rPr>
              <w:t xml:space="preserve">; определять количество грамматических основ в предложении; определять средства связи в сложных предложениях; определять место постановки запятой между простыми предложениями в составе сложного: составлять предложения по указанным схемам; отличать сложные предложения от простых предложений с однородными членами с союзами </w:t>
            </w:r>
            <w:r w:rsidR="00737641" w:rsidRPr="003D4E0F">
              <w:rPr>
                <w:rStyle w:val="Text0"/>
                <w:rFonts w:ascii="Times New Roman" w:hAnsi="Times New Roman" w:cs="Times New Roman"/>
                <w:i/>
              </w:rPr>
              <w:t>а, и</w:t>
            </w:r>
            <w:r w:rsidR="00737641" w:rsidRPr="003D4E0F">
              <w:rPr>
                <w:rStyle w:val="Text0"/>
                <w:rFonts w:ascii="Times New Roman" w:hAnsi="Times New Roman" w:cs="Times New Roman"/>
              </w:rPr>
              <w:t xml:space="preserve">; составлять сложные предложения с союзами </w:t>
            </w:r>
            <w:r w:rsidR="00737641" w:rsidRPr="003D4E0F">
              <w:rPr>
                <w:rStyle w:val="Text0"/>
                <w:rFonts w:ascii="Times New Roman" w:hAnsi="Times New Roman" w:cs="Times New Roman"/>
                <w:i/>
              </w:rPr>
              <w:t xml:space="preserve">и, а, но, что, когда, чтобы </w:t>
            </w:r>
            <w:r w:rsidR="00737641" w:rsidRPr="003D4E0F">
              <w:rPr>
                <w:rStyle w:val="Text0"/>
                <w:rFonts w:ascii="Times New Roman" w:hAnsi="Times New Roman" w:cs="Times New Roman"/>
              </w:rPr>
              <w:t>и т.д.; писать рассказ по изображенному на рисунках.</w:t>
            </w:r>
          </w:p>
        </w:tc>
        <w:tc>
          <w:tcPr>
            <w:tcW w:w="802" w:type="dxa"/>
          </w:tcPr>
          <w:p w:rsidR="00A131A9" w:rsidRPr="003D4E0F" w:rsidRDefault="00A131A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47</w:t>
            </w:r>
          </w:p>
        </w:tc>
        <w:tc>
          <w:tcPr>
            <w:tcW w:w="2604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1041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чтению.</w:t>
            </w:r>
          </w:p>
        </w:tc>
        <w:tc>
          <w:tcPr>
            <w:tcW w:w="3268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Способность определять последовательность действий, работать по плану, оценивать достигнутые результаты;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высказывать и обосновывать свою точку зрения.</w:t>
            </w:r>
          </w:p>
        </w:tc>
        <w:tc>
          <w:tcPr>
            <w:tcW w:w="3464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порядок синтаксического разбора сложного предложения; выполнять синтаксический разбор (устный и письменный) сложного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пре</w:t>
            </w:r>
            <w:r w:rsidR="00E201AF" w:rsidRPr="003D4E0F">
              <w:rPr>
                <w:rStyle w:val="Text0"/>
                <w:rFonts w:ascii="Times New Roman" w:hAnsi="Times New Roman" w:cs="Times New Roman"/>
              </w:rPr>
              <w:t>дложения; определять основную мы</w:t>
            </w:r>
            <w:r w:rsidRPr="003D4E0F">
              <w:rPr>
                <w:rStyle w:val="Text0"/>
                <w:rFonts w:ascii="Times New Roman" w:hAnsi="Times New Roman" w:cs="Times New Roman"/>
              </w:rPr>
              <w:t>сль текста; выявлять языковые средства, помогающие автору текста изобразить отличительные особенности живо</w:t>
            </w:r>
            <w:r w:rsidR="00E201AF" w:rsidRPr="003D4E0F">
              <w:rPr>
                <w:rStyle w:val="Text0"/>
                <w:rFonts w:ascii="Times New Roman" w:hAnsi="Times New Roman" w:cs="Times New Roman"/>
              </w:rPr>
              <w:t>тно</w:t>
            </w:r>
            <w:r w:rsidRPr="003D4E0F">
              <w:rPr>
                <w:rStyle w:val="Text0"/>
                <w:rFonts w:ascii="Times New Roman" w:hAnsi="Times New Roman" w:cs="Times New Roman"/>
              </w:rPr>
              <w:t>го</w:t>
            </w:r>
            <w:r w:rsidR="00E201AF" w:rsidRPr="003D4E0F">
              <w:rPr>
                <w:rStyle w:val="Text0"/>
                <w:rFonts w:ascii="Times New Roman" w:hAnsi="Times New Roman" w:cs="Times New Roman"/>
              </w:rPr>
              <w:t>.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</w:tcPr>
          <w:p w:rsidR="00737641" w:rsidRPr="003D4E0F" w:rsidRDefault="0073764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604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1041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синтаксический разбор предложения.</w:t>
            </w:r>
          </w:p>
        </w:tc>
        <w:tc>
          <w:tcPr>
            <w:tcW w:w="802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49</w:t>
            </w:r>
          </w:p>
        </w:tc>
        <w:tc>
          <w:tcPr>
            <w:tcW w:w="2604" w:type="dxa"/>
          </w:tcPr>
          <w:p w:rsidR="00E201AF" w:rsidRPr="003D4E0F" w:rsidRDefault="00F066D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Прямая речь.</w:t>
            </w:r>
          </w:p>
        </w:tc>
        <w:tc>
          <w:tcPr>
            <w:tcW w:w="1041" w:type="dxa"/>
          </w:tcPr>
          <w:p w:rsidR="00E201AF" w:rsidRPr="003D4E0F" w:rsidRDefault="00F066D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201AF" w:rsidRPr="003D4E0F" w:rsidRDefault="00F066D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 и написанное.</w:t>
            </w:r>
          </w:p>
        </w:tc>
        <w:tc>
          <w:tcPr>
            <w:tcW w:w="3268" w:type="dxa"/>
          </w:tcPr>
          <w:p w:rsidR="00E201AF" w:rsidRPr="003D4E0F" w:rsidRDefault="00F066D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схемах; способность участвовать в речевом общении, соблюдая нормы речевого этикета.</w:t>
            </w:r>
          </w:p>
        </w:tc>
        <w:tc>
          <w:tcPr>
            <w:tcW w:w="3464" w:type="dxa"/>
          </w:tcPr>
          <w:p w:rsidR="00E201AF" w:rsidRPr="003D4E0F" w:rsidRDefault="00F066D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 что такое прямая речь и слова автора; знать об интонации при произнесении прямой речи после слов автора и перед ними; правило постановки знаков препинания в предложениях с прямой речью, стоящей после слов автора и перед ними; схемы предложений с прямой речью; разграничивать прямую речь и слова автора; правильно произносить предложения с прямой речью, стоящей после слов автора и перед ними; правильно ставить знаки препинания в предложениях с прямой речью; составлять схемы предложений с прямой речью, структурно изменять предложения с прямой речью (менять позицию прямой речи по отношению к словам автора); употреблять слово </w:t>
            </w:r>
            <w:r w:rsidR="00EA3DDF" w:rsidRPr="003D4E0F">
              <w:rPr>
                <w:rStyle w:val="Text0"/>
                <w:rFonts w:ascii="Times New Roman" w:hAnsi="Times New Roman" w:cs="Times New Roman"/>
                <w:i/>
              </w:rPr>
              <w:t xml:space="preserve">пожалуйста </w:t>
            </w:r>
            <w:r w:rsidR="00EA3DDF" w:rsidRPr="003D4E0F">
              <w:rPr>
                <w:rStyle w:val="Text0"/>
                <w:rFonts w:ascii="Times New Roman" w:hAnsi="Times New Roman" w:cs="Times New Roman"/>
              </w:rPr>
              <w:t>в предложениях с прямой речью, выделяя его запятыми на письме.</w:t>
            </w:r>
          </w:p>
        </w:tc>
        <w:tc>
          <w:tcPr>
            <w:tcW w:w="802" w:type="dxa"/>
          </w:tcPr>
          <w:p w:rsidR="00E201AF" w:rsidRPr="003D4E0F" w:rsidRDefault="00E201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04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Диалог.</w:t>
            </w:r>
          </w:p>
        </w:tc>
        <w:tc>
          <w:tcPr>
            <w:tcW w:w="1041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произнесенную и написанное; интерес к созданию собственного текста-диалога, к ведению диалога.</w:t>
            </w:r>
          </w:p>
        </w:tc>
        <w:tc>
          <w:tcPr>
            <w:tcW w:w="3268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работать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учетом речевой ситуации.</w:t>
            </w:r>
          </w:p>
        </w:tc>
        <w:tc>
          <w:tcPr>
            <w:tcW w:w="3464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Знать, что такое диалог, реплика; знать правило постановки знаков препинания при диалоге, схемы диалога; распознавать диалог; отличать диалог от прямой речи; определять реплики в диалоге;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802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A3DDF" w:rsidRPr="003D4E0F" w:rsidRDefault="00BB440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51</w:t>
            </w:r>
          </w:p>
        </w:tc>
        <w:tc>
          <w:tcPr>
            <w:tcW w:w="2604" w:type="dxa"/>
          </w:tcPr>
          <w:p w:rsidR="00EA3DDF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41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3DDF" w:rsidRPr="003D4E0F" w:rsidRDefault="00FA186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</w:t>
            </w:r>
          </w:p>
        </w:tc>
        <w:tc>
          <w:tcPr>
            <w:tcW w:w="3268" w:type="dxa"/>
          </w:tcPr>
          <w:p w:rsidR="00EA3DDF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Обобщать изученный материал; вычитывать информацию, представленную в схемах.</w:t>
            </w:r>
          </w:p>
        </w:tc>
        <w:tc>
          <w:tcPr>
            <w:tcW w:w="3464" w:type="dxa"/>
          </w:tcPr>
          <w:p w:rsidR="00EA3DDF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теме «Синтаксис и пунктуация»; осуществлять пунктуационный разбор предложений; составлять предложения по схемам.</w:t>
            </w:r>
          </w:p>
        </w:tc>
        <w:tc>
          <w:tcPr>
            <w:tcW w:w="802" w:type="dxa"/>
          </w:tcPr>
          <w:p w:rsidR="00EA3DDF" w:rsidRPr="003D4E0F" w:rsidRDefault="00EA3DD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52</w:t>
            </w:r>
          </w:p>
        </w:tc>
        <w:tc>
          <w:tcPr>
            <w:tcW w:w="2604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Сжатое изложение (по Е.Мурашовой)</w:t>
            </w:r>
          </w:p>
        </w:tc>
        <w:tc>
          <w:tcPr>
            <w:tcW w:w="1041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3268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свернутой форме;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приемы сжатия текста; формулировать основную мысль текста</w:t>
            </w:r>
            <w:r w:rsidR="00616D27" w:rsidRPr="003D4E0F">
              <w:rPr>
                <w:rStyle w:val="Text0"/>
                <w:rFonts w:ascii="Times New Roman" w:hAnsi="Times New Roman" w:cs="Times New Roman"/>
              </w:rPr>
              <w:t>; озаглавливать текст; отбирать в исходном тексте основное; производить исключение и обобщение; строить сжатый текст; писать сжатое изложение исходного текста.</w:t>
            </w:r>
          </w:p>
        </w:tc>
        <w:tc>
          <w:tcPr>
            <w:tcW w:w="802" w:type="dxa"/>
          </w:tcPr>
          <w:p w:rsidR="00BB4408" w:rsidRPr="003D4E0F" w:rsidRDefault="00BB440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53</w:t>
            </w:r>
          </w:p>
        </w:tc>
        <w:tc>
          <w:tcPr>
            <w:tcW w:w="2604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Диктант с грамматическим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заданием.</w:t>
            </w:r>
          </w:p>
        </w:tc>
        <w:tc>
          <w:tcPr>
            <w:tcW w:w="1041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Правильно писать слова с изученными орфограммами;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определять слово как часть речи; выполнять разбор слова по составу (без выделения основы).</w:t>
            </w:r>
          </w:p>
        </w:tc>
        <w:tc>
          <w:tcPr>
            <w:tcW w:w="802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616D27" w:rsidRPr="003D4E0F" w:rsidTr="003D4E0F">
        <w:tc>
          <w:tcPr>
            <w:tcW w:w="14786" w:type="dxa"/>
            <w:gridSpan w:val="7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lastRenderedPageBreak/>
              <w:t>Фонетика. Орфоэпия. Графика. Орфография. Культура речи. (12 ч.+3 ч.)</w:t>
            </w:r>
          </w:p>
        </w:tc>
      </w:tr>
      <w:tr w:rsidR="00831679" w:rsidRPr="003D4E0F" w:rsidTr="003D4E0F">
        <w:tc>
          <w:tcPr>
            <w:tcW w:w="790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54</w:t>
            </w:r>
          </w:p>
        </w:tc>
        <w:tc>
          <w:tcPr>
            <w:tcW w:w="2604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Фонетика. Гласные звуки.</w:t>
            </w:r>
          </w:p>
        </w:tc>
        <w:tc>
          <w:tcPr>
            <w:tcW w:w="1041" w:type="dxa"/>
          </w:tcPr>
          <w:p w:rsidR="00616D27" w:rsidRPr="003D4E0F" w:rsidRDefault="005F5E5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16D27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языка.</w:t>
            </w:r>
          </w:p>
        </w:tc>
        <w:tc>
          <w:tcPr>
            <w:tcW w:w="3268" w:type="dxa"/>
          </w:tcPr>
          <w:p w:rsidR="00616D27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извлекать информацию, представленную в схеме; преобразовывать информацию из текстовой формы в форму таблицы.</w:t>
            </w:r>
          </w:p>
        </w:tc>
        <w:tc>
          <w:tcPr>
            <w:tcW w:w="3464" w:type="dxa"/>
          </w:tcPr>
          <w:p w:rsidR="00616D27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предмет изучения фонетики, группы и подгуппы звуков речи в русском языке, различия в образовании гласных и согласных звуков, элементы транскрипции; знать о смыслоразличительной роли звуков; различать гласные и согласные звуки по способу образования; подбирать односложные слова с разными ударными гласными звуками, записывать их, используя элементы транскрипции.</w:t>
            </w:r>
          </w:p>
        </w:tc>
        <w:tc>
          <w:tcPr>
            <w:tcW w:w="802" w:type="dxa"/>
          </w:tcPr>
          <w:p w:rsidR="00616D27" w:rsidRPr="003D4E0F" w:rsidRDefault="00616D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55</w:t>
            </w:r>
          </w:p>
        </w:tc>
        <w:tc>
          <w:tcPr>
            <w:tcW w:w="2604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Согласные звуки. </w:t>
            </w:r>
          </w:p>
        </w:tc>
        <w:tc>
          <w:tcPr>
            <w:tcW w:w="1041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F5E5E" w:rsidRPr="003D4E0F" w:rsidRDefault="00E35B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языка; стремление к совершенствованию собственной речи; интерес к созданию текста в письменной форме.</w:t>
            </w:r>
          </w:p>
        </w:tc>
        <w:tc>
          <w:tcPr>
            <w:tcW w:w="3268" w:type="dxa"/>
          </w:tcPr>
          <w:p w:rsidR="005F5E5E" w:rsidRPr="003D4E0F" w:rsidRDefault="00E35B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оценивать чужую речь; осуществлять самоконтроль за произношением отдельных слов и звуков и звуков в потоке речи.</w:t>
            </w:r>
          </w:p>
        </w:tc>
        <w:tc>
          <w:tcPr>
            <w:tcW w:w="3464" w:type="dxa"/>
          </w:tcPr>
          <w:p w:rsidR="005F5E5E" w:rsidRPr="003D4E0F" w:rsidRDefault="00E35B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об образовании согласных звуков, перечень согласных звуков; о смыслоразличительной роли согласных звуков.</w:t>
            </w:r>
          </w:p>
        </w:tc>
        <w:tc>
          <w:tcPr>
            <w:tcW w:w="802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56</w:t>
            </w:r>
          </w:p>
        </w:tc>
        <w:tc>
          <w:tcPr>
            <w:tcW w:w="2604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Изменение звуков в потоке речи.</w:t>
            </w:r>
          </w:p>
        </w:tc>
        <w:tc>
          <w:tcPr>
            <w:tcW w:w="1041" w:type="dxa"/>
          </w:tcPr>
          <w:p w:rsidR="005F5E5E" w:rsidRPr="003D4E0F" w:rsidRDefault="00A66B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F5E5E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языка; стремление к совершенствованию собственной речи; интерес к созданию текста в письменной форме.</w:t>
            </w:r>
          </w:p>
        </w:tc>
        <w:tc>
          <w:tcPr>
            <w:tcW w:w="3268" w:type="dxa"/>
          </w:tcPr>
          <w:p w:rsidR="005F5E5E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оценивать чужую речь; осуществлять самоконтроль за произношением отдельных слов и звуков и звуков в потоке речи.</w:t>
            </w:r>
          </w:p>
        </w:tc>
        <w:tc>
          <w:tcPr>
            <w:tcW w:w="3464" w:type="dxa"/>
          </w:tcPr>
          <w:p w:rsidR="005F5E5E" w:rsidRPr="003D4E0F" w:rsidRDefault="00E35BB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сильные и слабые позиции гласных и согласных, связанные с изученными орфограммами; знать, что позиционные чередования гласных на письме не отражаются; знать правило произношения согласных на месте буквосочетаний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чн,чт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словах типа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что, конечно, чтобы;</w:t>
            </w:r>
            <w:r w:rsidR="00A66B09" w:rsidRPr="003D4E0F">
              <w:rPr>
                <w:rStyle w:val="Text0"/>
                <w:rFonts w:ascii="Times New Roman" w:hAnsi="Times New Roman" w:cs="Times New Roman"/>
              </w:rPr>
              <w:t xml:space="preserve"> анализировать правило п</w:t>
            </w:r>
            <w:r w:rsidRPr="003D4E0F">
              <w:rPr>
                <w:rStyle w:val="Text0"/>
                <w:rFonts w:ascii="Times New Roman" w:hAnsi="Times New Roman" w:cs="Times New Roman"/>
              </w:rPr>
              <w:t>роверки</w:t>
            </w:r>
            <w:r w:rsidR="00A66B09"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  <w:r w:rsidR="00A66B09" w:rsidRPr="003D4E0F">
              <w:rPr>
                <w:rStyle w:val="Text0"/>
                <w:rFonts w:ascii="Times New Roman" w:hAnsi="Times New Roman" w:cs="Times New Roman"/>
              </w:rPr>
              <w:lastRenderedPageBreak/>
              <w:t>безударной гласной и проверяемых согласных в корне слова с точки зрения позиционного чередования; правильно произносить указанные слова; использовать скороговорки для овладения правильным произношением некоторых согласных звуков; определять основную мысль текста; составлять памятку о том, как нужно читать вслух.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</w:tcPr>
          <w:p w:rsidR="005F5E5E" w:rsidRPr="003D4E0F" w:rsidRDefault="005F5E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04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1041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совершенствованию собственной речи.</w:t>
            </w:r>
          </w:p>
        </w:tc>
        <w:tc>
          <w:tcPr>
            <w:tcW w:w="3268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пары согласных по твердости – мягкости, а также непарные согласные; познакомиться с элементами транскрипции; различать согласные звуки по твердости – мягкости; называть пары согласных по твердости – мягкости, а также непарные согласные; различать в словах твердые и мягкие согласные; определять, </w:t>
            </w:r>
            <w:r w:rsidR="00C17C89" w:rsidRPr="003D4E0F">
              <w:rPr>
                <w:rStyle w:val="Text0"/>
                <w:rFonts w:ascii="Times New Roman" w:hAnsi="Times New Roman" w:cs="Times New Roman"/>
              </w:rPr>
              <w:t>какие буквы сигнализируют на письме о мягкости предшествующего согласного; правильно произносить указанные слова.</w:t>
            </w:r>
          </w:p>
        </w:tc>
        <w:tc>
          <w:tcPr>
            <w:tcW w:w="802" w:type="dxa"/>
          </w:tcPr>
          <w:p w:rsidR="00A66B09" w:rsidRPr="003D4E0F" w:rsidRDefault="00A66B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17C89" w:rsidRPr="003D4E0F" w:rsidRDefault="00C17C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58</w:t>
            </w:r>
          </w:p>
        </w:tc>
        <w:tc>
          <w:tcPr>
            <w:tcW w:w="2604" w:type="dxa"/>
          </w:tcPr>
          <w:p w:rsidR="00C17C89" w:rsidRPr="003D4E0F" w:rsidRDefault="00C17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Повествование. Обучающее изложение с элементами описания (К.Паустовский. «Шкатулка»)</w:t>
            </w:r>
          </w:p>
        </w:tc>
        <w:tc>
          <w:tcPr>
            <w:tcW w:w="1041" w:type="dxa"/>
          </w:tcPr>
          <w:p w:rsidR="00C17C89" w:rsidRPr="003D4E0F" w:rsidRDefault="00C17C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17C89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пересказу исходного текста в письменной форме; интерес к ведению диалога с автором текста.</w:t>
            </w:r>
          </w:p>
        </w:tc>
        <w:tc>
          <w:tcPr>
            <w:tcW w:w="3268" w:type="dxa"/>
          </w:tcPr>
          <w:p w:rsidR="00C17C89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письменного пересказа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C17C89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 повествовании как функционально-смысловом типе речи, о роли описания в художественном повествовании; знать структуру текста типа повествование, способы включения описания в повествование; определять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ведущий тип речи; находить в повествовательном тексте фрагменты описания; доказывать принадлежность текста к определенному стилю речи; составлять план текста; пересказывать исходный текст в письменной форме.</w:t>
            </w:r>
          </w:p>
        </w:tc>
        <w:tc>
          <w:tcPr>
            <w:tcW w:w="802" w:type="dxa"/>
          </w:tcPr>
          <w:p w:rsidR="00C17C89" w:rsidRPr="003D4E0F" w:rsidRDefault="00C17C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604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Согласные звонкие и глухие.</w:t>
            </w:r>
          </w:p>
        </w:tc>
        <w:tc>
          <w:tcPr>
            <w:tcW w:w="1041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совершенствованию собственной речи.</w:t>
            </w:r>
          </w:p>
        </w:tc>
        <w:tc>
          <w:tcPr>
            <w:tcW w:w="3268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об участии голоса и шума в образовании глухих и звонких согласных; знать пары согласных по глухости – звонкости, а также непарные согласные; знать о смыслоразличительной роли согласных звуков; различать согласные по глухости – звонкости; называть пары согласных</w:t>
            </w:r>
            <w:r w:rsidR="005F6236" w:rsidRPr="003D4E0F">
              <w:rPr>
                <w:rStyle w:val="Text0"/>
                <w:rFonts w:ascii="Times New Roman" w:hAnsi="Times New Roman" w:cs="Times New Roman"/>
              </w:rPr>
              <w:t xml:space="preserve"> по глухости – звонкости, а также непарные согласные; распознавать в словах глухие и звонкие согласные.</w:t>
            </w:r>
          </w:p>
        </w:tc>
        <w:tc>
          <w:tcPr>
            <w:tcW w:w="802" w:type="dxa"/>
          </w:tcPr>
          <w:p w:rsidR="004F7D13" w:rsidRPr="003D4E0F" w:rsidRDefault="004F7D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60</w:t>
            </w:r>
          </w:p>
        </w:tc>
        <w:tc>
          <w:tcPr>
            <w:tcW w:w="2604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Графика. Алфавит.</w:t>
            </w:r>
          </w:p>
        </w:tc>
        <w:tc>
          <w:tcPr>
            <w:tcW w:w="1041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языка.</w:t>
            </w:r>
          </w:p>
        </w:tc>
        <w:tc>
          <w:tcPr>
            <w:tcW w:w="3268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осознавать значение письма в жизни человека и общества; работать с орфографическим словарем.</w:t>
            </w:r>
          </w:p>
        </w:tc>
        <w:tc>
          <w:tcPr>
            <w:tcW w:w="3464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предмет изучения графики; знать о различии между звуками и буквами; знать русский алфавит и его назначение; различать звуки и буквы; сопоставлять звуковой и буквенный состав слова; правильно произносить названия букв; воспроизводить алфавит наизусть; располагать слова в алфавитном порядке; правильно читать указанные аббревиатуры; находить и исправлять ошибки, связанные со смешением звуков и букв.</w:t>
            </w:r>
          </w:p>
        </w:tc>
        <w:tc>
          <w:tcPr>
            <w:tcW w:w="802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61</w:t>
            </w:r>
          </w:p>
        </w:tc>
        <w:tc>
          <w:tcPr>
            <w:tcW w:w="2604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Описание предмета.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Сочинение-описание.</w:t>
            </w:r>
          </w:p>
        </w:tc>
        <w:tc>
          <w:tcPr>
            <w:tcW w:w="1041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5F6236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5F6236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Способность создавать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способность оценивать и редактировать чужие тексты в письменной форме.</w:t>
            </w:r>
          </w:p>
        </w:tc>
        <w:tc>
          <w:tcPr>
            <w:tcW w:w="3464" w:type="dxa"/>
          </w:tcPr>
          <w:p w:rsidR="005F6236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об описании как 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функционально-смысловом типе речи; знать структуру текста типа описание, об особенностях описания в разных стилях речи; различать описание предмета  в разных стилях речи; редактировать текст (сочинение-описание) ученика; писать сочинение-описание предмета.</w:t>
            </w:r>
          </w:p>
        </w:tc>
        <w:tc>
          <w:tcPr>
            <w:tcW w:w="802" w:type="dxa"/>
          </w:tcPr>
          <w:p w:rsidR="005F6236" w:rsidRPr="003D4E0F" w:rsidRDefault="005F62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604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Обозначение мягкости согласных с помощью мягкого знака.</w:t>
            </w:r>
          </w:p>
        </w:tc>
        <w:tc>
          <w:tcPr>
            <w:tcW w:w="1041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совершенствованию собственной речи.</w:t>
            </w:r>
          </w:p>
        </w:tc>
        <w:tc>
          <w:tcPr>
            <w:tcW w:w="3268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пользоваться орфографическим словарем.</w:t>
            </w:r>
          </w:p>
        </w:tc>
        <w:tc>
          <w:tcPr>
            <w:tcW w:w="3464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роли Ь для обозначения мягкости согласных; знать правила употребления и неупотребления Ь для </w:t>
            </w:r>
            <w:r w:rsidR="004E05A8" w:rsidRPr="003D4E0F">
              <w:rPr>
                <w:rStyle w:val="Text0"/>
                <w:rFonts w:ascii="Times New Roman" w:hAnsi="Times New Roman" w:cs="Times New Roman"/>
              </w:rPr>
              <w:t>обозначения мягкости согласных; находить в словах мягкий согласный; употреблять Ь для обозначения мягкости согласных и графически обозначать условия его выбора; разграничивать слова с Ь для обозначения мягкости согласного, с Ь в неопределенной форме глагола, с разделительным Ь.</w:t>
            </w:r>
          </w:p>
        </w:tc>
        <w:tc>
          <w:tcPr>
            <w:tcW w:w="802" w:type="dxa"/>
          </w:tcPr>
          <w:p w:rsidR="00566A8F" w:rsidRPr="003D4E0F" w:rsidRDefault="00566A8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63</w:t>
            </w:r>
          </w:p>
        </w:tc>
        <w:tc>
          <w:tcPr>
            <w:tcW w:w="2604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Двойная роль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е, ё, ю,я. </w:t>
            </w:r>
          </w:p>
        </w:tc>
        <w:tc>
          <w:tcPr>
            <w:tcW w:w="1041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языка.</w:t>
            </w:r>
          </w:p>
        </w:tc>
        <w:tc>
          <w:tcPr>
            <w:tcW w:w="3268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звуковом значении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е, ё, ю, я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разных фонетических позициях; различать звуковое значение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е, ё, ю,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я в разных фонетических позициях; объяснять, почему в русском </w:t>
            </w:r>
            <w:r w:rsidR="00AD5316" w:rsidRPr="003D4E0F">
              <w:rPr>
                <w:rStyle w:val="Text0"/>
                <w:rFonts w:ascii="Times New Roman" w:hAnsi="Times New Roman" w:cs="Times New Roman"/>
              </w:rPr>
              <w:t>языке 6 гласных звуков и 10 букв, их обозначающих; правильно оформлять диалог на письме.</w:t>
            </w:r>
          </w:p>
        </w:tc>
        <w:tc>
          <w:tcPr>
            <w:tcW w:w="802" w:type="dxa"/>
          </w:tcPr>
          <w:p w:rsidR="004E05A8" w:rsidRPr="003D4E0F" w:rsidRDefault="004E05A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64</w:t>
            </w:r>
          </w:p>
        </w:tc>
        <w:tc>
          <w:tcPr>
            <w:tcW w:w="2604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Орфоэпия.</w:t>
            </w:r>
          </w:p>
        </w:tc>
        <w:tc>
          <w:tcPr>
            <w:tcW w:w="1041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изучению языка; способность к самооценке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на основе наблюдения за собственной речью.</w:t>
            </w:r>
          </w:p>
        </w:tc>
        <w:tc>
          <w:tcPr>
            <w:tcW w:w="3268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Извлекать фактуальную информацию из текстов,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содержащих теоретические сведения; соблюдать в практике речевого общения основные орфоэпические нормы; оценивать чужую речь с точки зрения соблюдения произносительных форм.</w:t>
            </w:r>
          </w:p>
        </w:tc>
        <w:tc>
          <w:tcPr>
            <w:tcW w:w="3464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предмет изучения орфоэпии; иметь представление 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важнейших произносительных нормах и их отражении в специальных словарях; правильно произносить указанные слова; находить и исправлять произносительные и орфографические ошибки, объяснять причины их возникновения.</w:t>
            </w:r>
          </w:p>
        </w:tc>
        <w:tc>
          <w:tcPr>
            <w:tcW w:w="802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604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Фонетический разбор  слова.</w:t>
            </w:r>
          </w:p>
        </w:tc>
        <w:tc>
          <w:tcPr>
            <w:tcW w:w="1041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языка; способность к самооценке на основе наблюдения за собственной речью.</w:t>
            </w:r>
          </w:p>
        </w:tc>
        <w:tc>
          <w:tcPr>
            <w:tcW w:w="3268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3464" w:type="dxa"/>
          </w:tcPr>
          <w:p w:rsidR="00AD5316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фонетического разбора слова; выполнять фонетический разбор слова (устный и письменный).</w:t>
            </w:r>
          </w:p>
        </w:tc>
        <w:tc>
          <w:tcPr>
            <w:tcW w:w="802" w:type="dxa"/>
          </w:tcPr>
          <w:p w:rsidR="00AD5316" w:rsidRPr="003D4E0F" w:rsidRDefault="00AD531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66</w:t>
            </w:r>
          </w:p>
        </w:tc>
        <w:tc>
          <w:tcPr>
            <w:tcW w:w="2604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41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0501F" w:rsidRPr="003D4E0F" w:rsidRDefault="00FA186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</w:t>
            </w:r>
          </w:p>
        </w:tc>
        <w:tc>
          <w:tcPr>
            <w:tcW w:w="3268" w:type="dxa"/>
          </w:tcPr>
          <w:p w:rsidR="00D0501F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Обобщать изученный материал; вычитывать информацию, представленную в схемах.</w:t>
            </w:r>
          </w:p>
        </w:tc>
        <w:tc>
          <w:tcPr>
            <w:tcW w:w="3464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Правильно отвечать на контрольные вопросы по разделу «Фонетика. Орфоэпия.Графика. Культура речи»; правильно называть буквы в словах </w:t>
            </w:r>
            <w:r w:rsidR="00FA1861" w:rsidRPr="003D4E0F">
              <w:rPr>
                <w:rStyle w:val="Text0"/>
                <w:rFonts w:ascii="Times New Roman" w:hAnsi="Times New Roman" w:cs="Times New Roman"/>
              </w:rPr>
              <w:t>и указывать звуки, которые они обозначают; моделировать диалог; находить и исправлять ошибки; правильно писать слова, трудные по написанию и произношению.</w:t>
            </w:r>
          </w:p>
        </w:tc>
        <w:tc>
          <w:tcPr>
            <w:tcW w:w="802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2604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Описание предметов, изображенных на картине (Ф.Толстой. «Цветы, фрукты, птица»)</w:t>
            </w:r>
          </w:p>
        </w:tc>
        <w:tc>
          <w:tcPr>
            <w:tcW w:w="1041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D0501F" w:rsidRPr="003D4E0F" w:rsidRDefault="00FA186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выражать свое отношение к изображаемому на картине; создавать устный текс, соблюдая нормы его построения.</w:t>
            </w:r>
          </w:p>
        </w:tc>
        <w:tc>
          <w:tcPr>
            <w:tcW w:w="3464" w:type="dxa"/>
          </w:tcPr>
          <w:p w:rsidR="00D0501F" w:rsidRPr="003D4E0F" w:rsidRDefault="00FA186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Познакомиться с натюрмортом; знать понятие композиции; устно описывать изображенное на картине, раскрывая замысел художника.</w:t>
            </w:r>
          </w:p>
        </w:tc>
        <w:tc>
          <w:tcPr>
            <w:tcW w:w="802" w:type="dxa"/>
          </w:tcPr>
          <w:p w:rsidR="00D0501F" w:rsidRPr="003D4E0F" w:rsidRDefault="00D0501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2604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Диктант и проверочная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1041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Способность осуществлять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самоконтроль.</w:t>
            </w:r>
          </w:p>
        </w:tc>
        <w:tc>
          <w:tcPr>
            <w:tcW w:w="3464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Правильно писать слова с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изученными орфограммами; определять слово как часть речи; выполнять разбор слова по составу (без выделения основы).</w:t>
            </w:r>
          </w:p>
        </w:tc>
        <w:tc>
          <w:tcPr>
            <w:tcW w:w="802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4559D2" w:rsidRPr="003D4E0F" w:rsidTr="003D4E0F">
        <w:tc>
          <w:tcPr>
            <w:tcW w:w="14786" w:type="dxa"/>
            <w:gridSpan w:val="7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lastRenderedPageBreak/>
              <w:t>Лексика. Культура речи. (6 ч.+2 ч.)</w:t>
            </w:r>
          </w:p>
        </w:tc>
      </w:tr>
      <w:tr w:rsidR="00831679" w:rsidRPr="003D4E0F" w:rsidTr="003D4E0F">
        <w:tc>
          <w:tcPr>
            <w:tcW w:w="790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2604" w:type="dxa"/>
          </w:tcPr>
          <w:p w:rsidR="004559D2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1041" w:type="dxa"/>
          </w:tcPr>
          <w:p w:rsidR="004559D2" w:rsidRPr="003D4E0F" w:rsidRDefault="00C321A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559D2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3268" w:type="dxa"/>
          </w:tcPr>
          <w:p w:rsidR="004559D2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словарем (находить словарные статьи, извлекать из них нужную информацию).</w:t>
            </w:r>
          </w:p>
        </w:tc>
        <w:tc>
          <w:tcPr>
            <w:tcW w:w="3464" w:type="dxa"/>
          </w:tcPr>
          <w:p w:rsidR="004559D2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предмет изучения лексикологии; знать функцию слова в языке, содержание понятий «словарный состав», «лексическое значение слова», «толковый словарь», «словарная статья»; знать основные способы толкования лексического значения слова; знать понятие «грамматическое значение слова»;уметь толковать лексическое значение слова, используя различные способы; разграничивать лексическое и грамматическое значения слова.</w:t>
            </w:r>
          </w:p>
        </w:tc>
        <w:tc>
          <w:tcPr>
            <w:tcW w:w="802" w:type="dxa"/>
          </w:tcPr>
          <w:p w:rsidR="004559D2" w:rsidRPr="003D4E0F" w:rsidRDefault="004559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321A0" w:rsidRPr="003D4E0F" w:rsidRDefault="00C321A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70</w:t>
            </w:r>
          </w:p>
        </w:tc>
        <w:tc>
          <w:tcPr>
            <w:tcW w:w="2604" w:type="dxa"/>
          </w:tcPr>
          <w:p w:rsidR="00C321A0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041" w:type="dxa"/>
          </w:tcPr>
          <w:p w:rsidR="00C321A0" w:rsidRPr="003D4E0F" w:rsidRDefault="00C321A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321A0" w:rsidRPr="003D4E0F" w:rsidRDefault="009846D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самосовершенствованию; интерес к созданию собственных текстов;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C321A0" w:rsidRPr="003D4E0F" w:rsidRDefault="009846D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словарем (находить словарные статьи, извлекать из них нужную информацию); способность создавать письменный текст, соблюдая нормы его построения, свободно, правильно излагая свои мысли.</w:t>
            </w:r>
          </w:p>
        </w:tc>
        <w:tc>
          <w:tcPr>
            <w:tcW w:w="3464" w:type="dxa"/>
          </w:tcPr>
          <w:p w:rsidR="00C321A0" w:rsidRPr="003D4E0F" w:rsidRDefault="009846D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содержание понятий «однозначные слова» и «многозначные слова», способы отражения в словарной статье толкового словаря разных значений многозначного слова; знать об общем сходстве между разными значениями многозначного слова; распознавать однозначные и многозначные слова; находить в словаре толкование искомого лексического значения многозначного слова; находить многозначные слова с указанным общим лексическим значением;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определять общий элемент между лексическими значениями многозначного слова; писать сочинение-рассуждение на заданную тему.</w:t>
            </w:r>
          </w:p>
        </w:tc>
        <w:tc>
          <w:tcPr>
            <w:tcW w:w="802" w:type="dxa"/>
          </w:tcPr>
          <w:p w:rsidR="00C321A0" w:rsidRPr="003D4E0F" w:rsidRDefault="00C321A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846DC" w:rsidRPr="003D4E0F" w:rsidRDefault="009846D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604" w:type="dxa"/>
          </w:tcPr>
          <w:p w:rsidR="009846DC" w:rsidRPr="003D4E0F" w:rsidRDefault="009846D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1041" w:type="dxa"/>
          </w:tcPr>
          <w:p w:rsidR="009846DC" w:rsidRPr="003D4E0F" w:rsidRDefault="009846D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846DC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3268" w:type="dxa"/>
          </w:tcPr>
          <w:p w:rsidR="009846DC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пользоваться толковым словарем (находить словарные статьи, извлекать из них нужную информацию).</w:t>
            </w:r>
          </w:p>
        </w:tc>
        <w:tc>
          <w:tcPr>
            <w:tcW w:w="3464" w:type="dxa"/>
          </w:tcPr>
          <w:p w:rsidR="009846DC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прямом и переносном значении слов, об отражении в толковом словаре переносного значения слова, о роли слов с переносным значением в художественных произведениях; находить слова с переносным значением в тексте; определять прямое и переносное лексическое значение слова; употреблять в своей речи слова с переносным значением.</w:t>
            </w:r>
          </w:p>
        </w:tc>
        <w:tc>
          <w:tcPr>
            <w:tcW w:w="802" w:type="dxa"/>
          </w:tcPr>
          <w:p w:rsidR="009846DC" w:rsidRPr="003D4E0F" w:rsidRDefault="009846D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2604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Омонимы</w:t>
            </w:r>
          </w:p>
        </w:tc>
        <w:tc>
          <w:tcPr>
            <w:tcW w:w="1041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3268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пользоваться толковым словарем (находить словарные статьи, извлекать из них нужную информацию).</w:t>
            </w:r>
          </w:p>
        </w:tc>
        <w:tc>
          <w:tcPr>
            <w:tcW w:w="3464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содержание понятия «омонимы»; знать о различии между омонимами и многозначными словами, об отражении омонимов в толковом словаре; находить омонимы; отличать омонимы от многозначных слов; находить омонимы в толковом словаре; отличать способы обозначения омонимов и многозначных слов в толковом словаре.</w:t>
            </w:r>
          </w:p>
        </w:tc>
        <w:tc>
          <w:tcPr>
            <w:tcW w:w="802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2604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1041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3268" w:type="dxa"/>
          </w:tcPr>
          <w:p w:rsidR="009B3E2A" w:rsidRPr="003D4E0F" w:rsidRDefault="00E2054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особенностей и использования языковых средств.</w:t>
            </w:r>
          </w:p>
        </w:tc>
        <w:tc>
          <w:tcPr>
            <w:tcW w:w="3464" w:type="dxa"/>
          </w:tcPr>
          <w:p w:rsidR="009B3E2A" w:rsidRPr="003D4E0F" w:rsidRDefault="00E2054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содержание понятие «синонимы», смысловые и стилистические различия синонимов; знать о связи синонимов и многозначных слов, о функции синонимов в речи (выразительность, средство свяи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предложений в речи, средство преодоления неоправданного повторения слов), о словаре синонимов; определять общее лексическое значение синонимов; подбирать синонимы к данным словам; определять смысловые и стилистические различия слов-синонимов; определять цель использования синонимов в тексте; употреблять нужный синоним в зависимости от разных целей; преодолевать неоправданное повторение одного и того же слова с помощью синонимов.</w:t>
            </w:r>
          </w:p>
        </w:tc>
        <w:tc>
          <w:tcPr>
            <w:tcW w:w="802" w:type="dxa"/>
          </w:tcPr>
          <w:p w:rsidR="009B3E2A" w:rsidRPr="003D4E0F" w:rsidRDefault="009B3E2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2054E" w:rsidRPr="003D4E0F" w:rsidRDefault="00E2054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604" w:type="dxa"/>
          </w:tcPr>
          <w:p w:rsidR="00E2054E" w:rsidRPr="003D4E0F" w:rsidRDefault="00E2054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 (И.Грабарь. «Февральская лазурь»)</w:t>
            </w:r>
          </w:p>
        </w:tc>
        <w:tc>
          <w:tcPr>
            <w:tcW w:w="1041" w:type="dxa"/>
          </w:tcPr>
          <w:p w:rsidR="00E2054E" w:rsidRPr="003D4E0F" w:rsidRDefault="00E2054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2054E" w:rsidRPr="003D4E0F" w:rsidRDefault="00E2054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</w:t>
            </w:r>
            <w:r w:rsidR="007F1CB1" w:rsidRPr="003D4E0F">
              <w:rPr>
                <w:rStyle w:val="Text0"/>
                <w:rFonts w:ascii="Times New Roman" w:hAnsi="Times New Roman" w:cs="Times New Roman"/>
              </w:rPr>
              <w:t xml:space="preserve"> мыслей и чувств при создании текста в письменной форме.</w:t>
            </w:r>
          </w:p>
        </w:tc>
        <w:tc>
          <w:tcPr>
            <w:tcW w:w="3268" w:type="dxa"/>
          </w:tcPr>
          <w:p w:rsidR="00E2054E" w:rsidRPr="003D4E0F" w:rsidRDefault="006D41C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выражать свое отношение к изображенному на картине; создавать письменный текст, соблюдая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E2054E" w:rsidRPr="003D4E0F" w:rsidRDefault="006D41C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Описывать изображенные на картине предметы, используя синонимы; предупреждать повторы слов .</w:t>
            </w:r>
          </w:p>
        </w:tc>
        <w:tc>
          <w:tcPr>
            <w:tcW w:w="802" w:type="dxa"/>
          </w:tcPr>
          <w:p w:rsidR="00E2054E" w:rsidRPr="003D4E0F" w:rsidRDefault="00E2054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D41CF" w:rsidRPr="003D4E0F" w:rsidRDefault="006D41C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75</w:t>
            </w:r>
          </w:p>
        </w:tc>
        <w:tc>
          <w:tcPr>
            <w:tcW w:w="2604" w:type="dxa"/>
          </w:tcPr>
          <w:p w:rsidR="006D41CF" w:rsidRPr="003D4E0F" w:rsidRDefault="006D41C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041" w:type="dxa"/>
          </w:tcPr>
          <w:p w:rsidR="006D41CF" w:rsidRPr="003D4E0F" w:rsidRDefault="006D41C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D41CF" w:rsidRPr="003D4E0F" w:rsidRDefault="006D41C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3268" w:type="dxa"/>
          </w:tcPr>
          <w:p w:rsidR="006D41CF" w:rsidRPr="003D4E0F" w:rsidRDefault="0057760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6D41CF" w:rsidRPr="003D4E0F" w:rsidRDefault="0057760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содержание понятия «антонимы»; знать о словаре антонимов, о роли использования антонимов в речи; находить антонимы в предложениях; подбирать антонимы к указанным словам;</w:t>
            </w:r>
            <w:r w:rsidR="00833634"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использовать антонимы при описании изображенного на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рисунке.</w:t>
            </w:r>
          </w:p>
        </w:tc>
        <w:tc>
          <w:tcPr>
            <w:tcW w:w="802" w:type="dxa"/>
          </w:tcPr>
          <w:p w:rsidR="006D41CF" w:rsidRPr="003D4E0F" w:rsidRDefault="006D41C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7760E" w:rsidRPr="003D4E0F" w:rsidRDefault="0057760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604" w:type="dxa"/>
          </w:tcPr>
          <w:p w:rsidR="0057760E" w:rsidRPr="003D4E0F" w:rsidRDefault="00ED35E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41" w:type="dxa"/>
          </w:tcPr>
          <w:p w:rsidR="0057760E" w:rsidRPr="003D4E0F" w:rsidRDefault="00ED35E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7760E" w:rsidRPr="003D4E0F" w:rsidRDefault="00ED35E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текстов.</w:t>
            </w:r>
          </w:p>
        </w:tc>
        <w:tc>
          <w:tcPr>
            <w:tcW w:w="3268" w:type="dxa"/>
          </w:tcPr>
          <w:p w:rsidR="0057760E" w:rsidRPr="003D4E0F" w:rsidRDefault="00ED35E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Уметь вести самостоятельный поиск информации; </w:t>
            </w:r>
            <w:r w:rsidR="00B10B8A"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  <w:r w:rsidR="0097350C" w:rsidRPr="003D4E0F">
              <w:rPr>
                <w:rStyle w:val="Text0"/>
                <w:rFonts w:ascii="Times New Roman" w:hAnsi="Times New Roman" w:cs="Times New Roman"/>
              </w:rPr>
              <w:t xml:space="preserve">способность определять цель </w:t>
            </w:r>
            <w:r w:rsidR="00833634" w:rsidRPr="003D4E0F">
              <w:rPr>
                <w:rStyle w:val="Text0"/>
                <w:rFonts w:ascii="Times New Roman" w:hAnsi="Times New Roman" w:cs="Times New Roman"/>
              </w:rPr>
              <w:t>своей деятельности, действовать по плану, оценивать достигнутые результаты.</w:t>
            </w:r>
          </w:p>
        </w:tc>
        <w:tc>
          <w:tcPr>
            <w:tcW w:w="3464" w:type="dxa"/>
          </w:tcPr>
          <w:p w:rsidR="0057760E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сообщение о любом словаре по плану.</w:t>
            </w:r>
          </w:p>
        </w:tc>
        <w:tc>
          <w:tcPr>
            <w:tcW w:w="802" w:type="dxa"/>
          </w:tcPr>
          <w:p w:rsidR="0057760E" w:rsidRPr="003D4E0F" w:rsidRDefault="0057760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77</w:t>
            </w:r>
          </w:p>
        </w:tc>
        <w:tc>
          <w:tcPr>
            <w:tcW w:w="2604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Подробное изложение (К.Паустовский. «Первый снег»)</w:t>
            </w:r>
          </w:p>
        </w:tc>
        <w:tc>
          <w:tcPr>
            <w:tcW w:w="1041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пересказу исходного текста в письменной форме; интерес к ведению диалога с автором текста.</w:t>
            </w:r>
          </w:p>
        </w:tc>
        <w:tc>
          <w:tcPr>
            <w:tcW w:w="3268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Воспринимать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роли деталей в художественном описании предмета; уметь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создавать текст на основе исходного.</w:t>
            </w:r>
          </w:p>
        </w:tc>
        <w:tc>
          <w:tcPr>
            <w:tcW w:w="802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3634" w:rsidRPr="003D4E0F" w:rsidTr="003D4E0F">
        <w:tc>
          <w:tcPr>
            <w:tcW w:w="14786" w:type="dxa"/>
            <w:gridSpan w:val="7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Морфемика. Орфография. Культура речи. (18 ч.+4 ч.)</w:t>
            </w:r>
          </w:p>
        </w:tc>
      </w:tr>
      <w:tr w:rsidR="00831679" w:rsidRPr="003D4E0F" w:rsidTr="003D4E0F">
        <w:tc>
          <w:tcPr>
            <w:tcW w:w="790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78</w:t>
            </w:r>
          </w:p>
        </w:tc>
        <w:tc>
          <w:tcPr>
            <w:tcW w:w="2604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1041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пересказу исходного текста в устной форме; стремление к речевому совершенствованию.</w:t>
            </w:r>
          </w:p>
        </w:tc>
        <w:tc>
          <w:tcPr>
            <w:tcW w:w="3268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пересказа текста основные нормы литературного языка.</w:t>
            </w:r>
          </w:p>
        </w:tc>
        <w:tc>
          <w:tcPr>
            <w:tcW w:w="3464" w:type="dxa"/>
          </w:tcPr>
          <w:p w:rsidR="00833634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содержание понятия «морфема», предмет изучения морфемики; знать об отличии однокоренных слов от форм одного и того же слова; выделять в слове морфемы; понимать, что морфемы – значимые части слова; отличать однокоренные слова от форм одного и того же слова; определять форму указанных слов; озаглавливать текст; устно пересказывать исходный текст.</w:t>
            </w:r>
          </w:p>
        </w:tc>
        <w:tc>
          <w:tcPr>
            <w:tcW w:w="802" w:type="dxa"/>
          </w:tcPr>
          <w:p w:rsidR="00833634" w:rsidRPr="003D4E0F" w:rsidRDefault="0083363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7C1B29" w:rsidRPr="003D4E0F" w:rsidRDefault="007C1B2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79</w:t>
            </w:r>
          </w:p>
        </w:tc>
        <w:tc>
          <w:tcPr>
            <w:tcW w:w="2604" w:type="dxa"/>
          </w:tcPr>
          <w:p w:rsidR="007C1B29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041" w:type="dxa"/>
          </w:tcPr>
          <w:p w:rsidR="007C1B29" w:rsidRPr="003D4E0F" w:rsidRDefault="007C1B2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7C1B29" w:rsidRPr="003D4E0F" w:rsidRDefault="00DA58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Осознание лексического богатства русского языка,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гордость за язык.</w:t>
            </w:r>
          </w:p>
        </w:tc>
        <w:tc>
          <w:tcPr>
            <w:tcW w:w="3268" w:type="dxa"/>
          </w:tcPr>
          <w:p w:rsidR="007C1B29" w:rsidRPr="003D4E0F" w:rsidRDefault="00DA58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Извлекать фактуальную информацию из текстов,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содержащих теоретические сведения.</w:t>
            </w:r>
          </w:p>
        </w:tc>
        <w:tc>
          <w:tcPr>
            <w:tcW w:w="3464" w:type="dxa"/>
          </w:tcPr>
          <w:p w:rsidR="007C1B29" w:rsidRPr="003D4E0F" w:rsidRDefault="00DA58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определение окончания слова, грамматическое значение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окончаний разных частей речи; знать о нулевом окончании и его грамматическом значении, о способе </w:t>
            </w:r>
            <w:r w:rsidR="00B26036" w:rsidRPr="003D4E0F">
              <w:rPr>
                <w:rStyle w:val="Text0"/>
                <w:rFonts w:ascii="Times New Roman" w:hAnsi="Times New Roman" w:cs="Times New Roman"/>
              </w:rPr>
              <w:t>обозначения нулевого окончания; выделять в слове окончание; понимать грамматическое значение окончаний существительных, прилагательных, глаголов; понимать грамматическое значение нулевого окончания существительных; соотносить окончание с его грамматическим значением.</w:t>
            </w:r>
          </w:p>
        </w:tc>
        <w:tc>
          <w:tcPr>
            <w:tcW w:w="802" w:type="dxa"/>
          </w:tcPr>
          <w:p w:rsidR="007C1B29" w:rsidRPr="003D4E0F" w:rsidRDefault="007C1B2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604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1041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язык.</w:t>
            </w:r>
          </w:p>
        </w:tc>
        <w:tc>
          <w:tcPr>
            <w:tcW w:w="3268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основы слова; знать, что в основе слова заключено его лексическое значение; выделять основу в изменяемых и неизменяемых словах; озаглавливать текст, определять стиль речи.</w:t>
            </w:r>
          </w:p>
        </w:tc>
        <w:tc>
          <w:tcPr>
            <w:tcW w:w="802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81</w:t>
            </w:r>
          </w:p>
        </w:tc>
        <w:tc>
          <w:tcPr>
            <w:tcW w:w="2604" w:type="dxa"/>
          </w:tcPr>
          <w:p w:rsidR="00B26036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личным впечатлениям в форме письма</w:t>
            </w:r>
          </w:p>
        </w:tc>
        <w:tc>
          <w:tcPr>
            <w:tcW w:w="1041" w:type="dxa"/>
          </w:tcPr>
          <w:p w:rsidR="00B26036" w:rsidRPr="003D4E0F" w:rsidRDefault="000B488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26036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форме письма.</w:t>
            </w:r>
          </w:p>
        </w:tc>
        <w:tc>
          <w:tcPr>
            <w:tcW w:w="3268" w:type="dxa"/>
          </w:tcPr>
          <w:p w:rsidR="00B26036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адекватно выражать свое отношение к фактам и явлениям окружающей действительности; владеть повествованием как одним из видов монолога; способность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B26036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стилях речи, об обязательных элементах композиции письма; составлять собственный текст по личным впечатлениям в форме письма.</w:t>
            </w:r>
          </w:p>
        </w:tc>
        <w:tc>
          <w:tcPr>
            <w:tcW w:w="802" w:type="dxa"/>
          </w:tcPr>
          <w:p w:rsidR="00B26036" w:rsidRPr="003D4E0F" w:rsidRDefault="00B2603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0B4881" w:rsidRPr="003D4E0F" w:rsidRDefault="000B488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82</w:t>
            </w:r>
          </w:p>
        </w:tc>
        <w:tc>
          <w:tcPr>
            <w:tcW w:w="2604" w:type="dxa"/>
          </w:tcPr>
          <w:p w:rsidR="000B4881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1041" w:type="dxa"/>
          </w:tcPr>
          <w:p w:rsidR="000B4881" w:rsidRPr="003D4E0F" w:rsidRDefault="000B488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0B4881" w:rsidRPr="003D4E0F" w:rsidRDefault="00606F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собственных текстов;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стремление к речевому совершенствованию.</w:t>
            </w:r>
          </w:p>
        </w:tc>
        <w:tc>
          <w:tcPr>
            <w:tcW w:w="3268" w:type="dxa"/>
          </w:tcPr>
          <w:p w:rsidR="000B4881" w:rsidRPr="003D4E0F" w:rsidRDefault="00606F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Извлекать фактуальную информацию из текстов,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содержащих теоретические сведения; находить и исправлять чужие ошибки.</w:t>
            </w:r>
          </w:p>
        </w:tc>
        <w:tc>
          <w:tcPr>
            <w:tcW w:w="3464" w:type="dxa"/>
          </w:tcPr>
          <w:p w:rsidR="000B4881" w:rsidRPr="003D4E0F" w:rsidRDefault="00606F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определение корня слова; знать, что в корне заключено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общее лексическое значение всех однокоренных слов, что однокоренные слова могут быть словами и одной части речи, и разных частей речи; </w:t>
            </w:r>
            <w:r w:rsidR="00F60CFD" w:rsidRPr="003D4E0F">
              <w:rPr>
                <w:rStyle w:val="Text0"/>
                <w:rFonts w:ascii="Times New Roman" w:hAnsi="Times New Roman" w:cs="Times New Roman"/>
              </w:rPr>
              <w:t>правильно выделять корень и подбирать однокоренные слова, относящиеся к разным частям речи; разграничивать в словах совпадающие по звучанию, но различные по лексическому значению корни; находить и исправлять ошибки в подборе однокоренных слов; писать мини-сочинение по плану.</w:t>
            </w:r>
          </w:p>
        </w:tc>
        <w:tc>
          <w:tcPr>
            <w:tcW w:w="802" w:type="dxa"/>
          </w:tcPr>
          <w:p w:rsidR="000B4881" w:rsidRPr="003D4E0F" w:rsidRDefault="000B48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60CFD" w:rsidRPr="003D4E0F" w:rsidRDefault="00F60CF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604" w:type="dxa"/>
          </w:tcPr>
          <w:p w:rsidR="00F60CFD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Рассуждение. Сочинение-рассуждение</w:t>
            </w:r>
          </w:p>
        </w:tc>
        <w:tc>
          <w:tcPr>
            <w:tcW w:w="1041" w:type="dxa"/>
          </w:tcPr>
          <w:p w:rsidR="00F60CFD" w:rsidRPr="003D4E0F" w:rsidRDefault="00F707B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60CFD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F60CFD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создавать письменный текст, соблюдая нормы его построения, свободно,правильно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F60CFD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рассуждении как о функционально-смысловом типе речи, знать структуру рассуждения, о возможности включения элементов рассуждения в другие типы речи (описание, повествование); находить структурные элементы рассуждения (тезис, доказательство) в повествовательном тексте; использовать структуру рассуждения при создании текста в устной форме; писать текст сочинения-рассуждения на одну из тем по выбору.</w:t>
            </w:r>
          </w:p>
        </w:tc>
        <w:tc>
          <w:tcPr>
            <w:tcW w:w="802" w:type="dxa"/>
          </w:tcPr>
          <w:p w:rsidR="00F60CFD" w:rsidRPr="003D4E0F" w:rsidRDefault="00F60CF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84</w:t>
            </w:r>
          </w:p>
        </w:tc>
        <w:tc>
          <w:tcPr>
            <w:tcW w:w="2604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Суффикс</w:t>
            </w:r>
          </w:p>
        </w:tc>
        <w:tc>
          <w:tcPr>
            <w:tcW w:w="1041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язык.</w:t>
            </w:r>
          </w:p>
        </w:tc>
        <w:tc>
          <w:tcPr>
            <w:tcW w:w="3268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определение суффикса, смысловое значение суффикса; правильно выделять суффикс в слове; подбирать слова с указанными суффиксами;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определять значения, выражаемые суффиксами; группировать слова по значению суффиксов.</w:t>
            </w:r>
          </w:p>
        </w:tc>
        <w:tc>
          <w:tcPr>
            <w:tcW w:w="802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604" w:type="dxa"/>
          </w:tcPr>
          <w:p w:rsidR="00F707B5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041" w:type="dxa"/>
          </w:tcPr>
          <w:p w:rsidR="00F707B5" w:rsidRPr="003D4E0F" w:rsidRDefault="00845A0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707B5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лексического богатства русского языка, гордость за язык.</w:t>
            </w:r>
          </w:p>
        </w:tc>
        <w:tc>
          <w:tcPr>
            <w:tcW w:w="3268" w:type="dxa"/>
          </w:tcPr>
          <w:p w:rsidR="00F707B5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F707B5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определение приставки, смысловое значение приставки; правильно выделять приставку в слове; подбирать слова с указанными приставками; определять значения, выражаемые приставками; определять состав слова.</w:t>
            </w:r>
          </w:p>
        </w:tc>
        <w:tc>
          <w:tcPr>
            <w:tcW w:w="802" w:type="dxa"/>
          </w:tcPr>
          <w:p w:rsidR="00F707B5" w:rsidRPr="003D4E0F" w:rsidRDefault="00F707B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86</w:t>
            </w:r>
          </w:p>
        </w:tc>
        <w:tc>
          <w:tcPr>
            <w:tcW w:w="2604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Выборочное изложение с изменением лица</w:t>
            </w:r>
          </w:p>
        </w:tc>
        <w:tc>
          <w:tcPr>
            <w:tcW w:w="1041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пересказу исходного текста в письменной форме; интерес к ведению диалога с автором текста.</w:t>
            </w:r>
          </w:p>
        </w:tc>
        <w:tc>
          <w:tcPr>
            <w:tcW w:w="3268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Воспринимать одну из подтем прочитанного художественного текста в письменной форме; способность сохранять логичность, связность, соответствие заданной теме при изложении выбранных материалов исходного текста с изменением формы лица; соблюдать в процессе письменного пересказа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характеристики выборочного изложения;(воспроизведение одной из подтем, находящейся в разных частях исходного текста); выделять по опорным словам в частях исходного текста подтему; излагать одну из подтем исходного текста с изменением формы лица рассказчика.</w:t>
            </w:r>
          </w:p>
        </w:tc>
        <w:tc>
          <w:tcPr>
            <w:tcW w:w="802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87</w:t>
            </w:r>
          </w:p>
        </w:tc>
        <w:tc>
          <w:tcPr>
            <w:tcW w:w="2604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Чередование звуков.</w:t>
            </w:r>
            <w:r w:rsidR="003A2313" w:rsidRPr="003D4E0F">
              <w:rPr>
                <w:rStyle w:val="Text0"/>
                <w:rFonts w:ascii="Times New Roman" w:hAnsi="Times New Roman" w:cs="Times New Roman"/>
              </w:rPr>
              <w:t xml:space="preserve"> </w:t>
            </w:r>
            <w:r w:rsidRPr="003D4E0F">
              <w:rPr>
                <w:rStyle w:val="Text0"/>
                <w:rFonts w:ascii="Times New Roman" w:hAnsi="Times New Roman" w:cs="Times New Roman"/>
              </w:rPr>
              <w:t>Беглые гласные.</w:t>
            </w:r>
          </w:p>
        </w:tc>
        <w:tc>
          <w:tcPr>
            <w:tcW w:w="1041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45A07" w:rsidRPr="003D4E0F" w:rsidRDefault="0074101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язык, интерес к созданию текстов.</w:t>
            </w:r>
          </w:p>
        </w:tc>
        <w:tc>
          <w:tcPr>
            <w:tcW w:w="3268" w:type="dxa"/>
          </w:tcPr>
          <w:p w:rsidR="00845A07" w:rsidRPr="003D4E0F" w:rsidRDefault="001D0D7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работать в группе, коммуникативно взаимодействуя с одноклассниками в процессе выполнения одного задания.</w:t>
            </w:r>
          </w:p>
        </w:tc>
        <w:tc>
          <w:tcPr>
            <w:tcW w:w="3464" w:type="dxa"/>
          </w:tcPr>
          <w:p w:rsidR="00845A07" w:rsidRPr="003D4E0F" w:rsidRDefault="001D0D7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видах чередований гласных и согласных звуков в корнях слов, об отражении некоторых чередований на письме; знать перечень чередующихся звуков; знать о чередовании гласных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нулем звука в одной и той же морфеме; распознавать чередование гласных и согласных звуков в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корне при образовании и изменении слов; распознавать слова с беглыми гласными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е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в разных морфемах; подбирать слова с чередующимися согласными и гласными по образцу; подбирать</w:t>
            </w:r>
            <w:r w:rsidR="0017516A" w:rsidRPr="003D4E0F">
              <w:rPr>
                <w:rStyle w:val="Text0"/>
                <w:rFonts w:ascii="Times New Roman" w:hAnsi="Times New Roman" w:cs="Times New Roman"/>
              </w:rPr>
              <w:t xml:space="preserve"> слова с беглыми гласными к данным по образцу; составлять продолжение текста в письменной форме.</w:t>
            </w:r>
          </w:p>
        </w:tc>
        <w:tc>
          <w:tcPr>
            <w:tcW w:w="802" w:type="dxa"/>
          </w:tcPr>
          <w:p w:rsidR="00845A07" w:rsidRPr="003D4E0F" w:rsidRDefault="00845A0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604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1041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язык, интерес к созданию текстов.</w:t>
            </w:r>
          </w:p>
        </w:tc>
        <w:tc>
          <w:tcPr>
            <w:tcW w:w="3268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содержание понятия «варианты морфем»; различать варианты морфем (корней, приставок, суффиксов); определять в вариантных морфемах чередующиеся гласные и согласные; подбирать слова с вариантами морфем к указанным словам</w:t>
            </w:r>
          </w:p>
        </w:tc>
        <w:tc>
          <w:tcPr>
            <w:tcW w:w="802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89</w:t>
            </w:r>
          </w:p>
        </w:tc>
        <w:tc>
          <w:tcPr>
            <w:tcW w:w="2604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1041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изучению языка; способность к самооценке на основе наблюдения за собственной речью.</w:t>
            </w:r>
          </w:p>
        </w:tc>
        <w:tc>
          <w:tcPr>
            <w:tcW w:w="3268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3464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морфемного разбора слова; выполнять морфемный разбор слова (устный и письменный).</w:t>
            </w:r>
          </w:p>
        </w:tc>
        <w:tc>
          <w:tcPr>
            <w:tcW w:w="802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90</w:t>
            </w:r>
          </w:p>
        </w:tc>
        <w:tc>
          <w:tcPr>
            <w:tcW w:w="2604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1041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7516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17516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17516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правописания гласных и согласных в приставках, кроме приставок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пре- и при-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приставок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з- (с-)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; способ проверки гласных и согласных в приставках по сильной позиции; правильно писать слова с изученной орфограммой; графически обозначать условия выбора правильных написаний; пользоваться способом проверки гласных и согласных в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приставках; подбирать к указанным словам однокоренные с беглым гласным в приставках.</w:t>
            </w:r>
          </w:p>
        </w:tc>
        <w:tc>
          <w:tcPr>
            <w:tcW w:w="802" w:type="dxa"/>
          </w:tcPr>
          <w:p w:rsidR="0017516A" w:rsidRPr="003D4E0F" w:rsidRDefault="001751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F385A" w:rsidRPr="003D4E0F" w:rsidRDefault="001F385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604" w:type="dxa"/>
          </w:tcPr>
          <w:p w:rsidR="001F385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з,с </w:t>
            </w:r>
            <w:r w:rsidRPr="003D4E0F">
              <w:rPr>
                <w:rStyle w:val="Text0"/>
                <w:rFonts w:ascii="Times New Roman" w:hAnsi="Times New Roman" w:cs="Times New Roman"/>
              </w:rPr>
              <w:t>на конце приставок.</w:t>
            </w:r>
          </w:p>
        </w:tc>
        <w:tc>
          <w:tcPr>
            <w:tcW w:w="1041" w:type="dxa"/>
          </w:tcPr>
          <w:p w:rsidR="001F385A" w:rsidRPr="003D4E0F" w:rsidRDefault="001F385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F385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1F385A" w:rsidRPr="003D4E0F" w:rsidRDefault="001903A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строить рассуждение, обосновывать свою точку зрения.</w:t>
            </w:r>
          </w:p>
        </w:tc>
        <w:tc>
          <w:tcPr>
            <w:tcW w:w="3464" w:type="dxa"/>
          </w:tcPr>
          <w:p w:rsidR="001F385A" w:rsidRPr="003D4E0F" w:rsidRDefault="001903A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з,с </w:t>
            </w:r>
            <w:r w:rsidRPr="003D4E0F">
              <w:rPr>
                <w:rStyle w:val="Text0"/>
                <w:rFonts w:ascii="Times New Roman" w:hAnsi="Times New Roman" w:cs="Times New Roman"/>
              </w:rPr>
              <w:t>на конце приставок; знать о единообразном написании пристав</w:t>
            </w:r>
            <w:r w:rsidR="00C24328" w:rsidRPr="003D4E0F">
              <w:rPr>
                <w:rStyle w:val="Text0"/>
                <w:rFonts w:ascii="Times New Roman" w:hAnsi="Times New Roman" w:cs="Times New Roman"/>
              </w:rPr>
              <w:t xml:space="preserve">ки </w:t>
            </w:r>
            <w:r w:rsidR="00C24328" w:rsidRPr="003D4E0F">
              <w:rPr>
                <w:rStyle w:val="Text0"/>
                <w:rFonts w:ascii="Times New Roman" w:hAnsi="Times New Roman" w:cs="Times New Roman"/>
                <w:i/>
              </w:rPr>
              <w:t>с-</w:t>
            </w:r>
            <w:r w:rsidR="00C24328" w:rsidRPr="003D4E0F">
              <w:rPr>
                <w:rStyle w:val="Text0"/>
                <w:rFonts w:ascii="Times New Roman" w:hAnsi="Times New Roman" w:cs="Times New Roman"/>
              </w:rPr>
              <w:t>; знать словарные слова, представленные в теме; правильно писать слова с изученной орфограммой; графически обозначать условия выбора правильных написаний; правильно писать слова с непроверяемыми написаниями.</w:t>
            </w:r>
          </w:p>
        </w:tc>
        <w:tc>
          <w:tcPr>
            <w:tcW w:w="802" w:type="dxa"/>
          </w:tcPr>
          <w:p w:rsidR="001F385A" w:rsidRPr="003D4E0F" w:rsidRDefault="001F38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92</w:t>
            </w:r>
          </w:p>
        </w:tc>
        <w:tc>
          <w:tcPr>
            <w:tcW w:w="2604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–лаг-лож</w:t>
            </w:r>
          </w:p>
        </w:tc>
        <w:tc>
          <w:tcPr>
            <w:tcW w:w="1041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способность адекватно выражать свое отношение к изображенному на рисунке; создавать устный текст, соблюдая нормы его построения.</w:t>
            </w:r>
          </w:p>
        </w:tc>
        <w:tc>
          <w:tcPr>
            <w:tcW w:w="3464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–лаг-лож</w:t>
            </w:r>
            <w:r w:rsidRPr="003D4E0F">
              <w:rPr>
                <w:rStyle w:val="Text0"/>
                <w:rFonts w:ascii="Times New Roman" w:hAnsi="Times New Roman" w:cs="Times New Roman"/>
              </w:rPr>
              <w:t>; знать о том, что нельзя пользоваться проверочным словом при написании слов с чередованием гласных в корне; правильно писать слова с изученной орфограммой; графически обозначать условия выбора правильных написаний; составлять текст по рисунку в устной форме.</w:t>
            </w:r>
          </w:p>
        </w:tc>
        <w:tc>
          <w:tcPr>
            <w:tcW w:w="802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93</w:t>
            </w:r>
          </w:p>
        </w:tc>
        <w:tc>
          <w:tcPr>
            <w:tcW w:w="2604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3D4E0F">
              <w:rPr>
                <w:rStyle w:val="Text0"/>
                <w:rFonts w:ascii="Times New Roman" w:hAnsi="Times New Roman" w:cs="Times New Roman"/>
              </w:rPr>
              <w:t>в корне -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раст-рос-</w:t>
            </w:r>
          </w:p>
        </w:tc>
        <w:tc>
          <w:tcPr>
            <w:tcW w:w="1041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C24328" w:rsidRPr="003D4E0F" w:rsidRDefault="002008E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способность создавать письменный текст, соблюдая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нормы его построения, правильно излагая свои мысли.</w:t>
            </w:r>
          </w:p>
        </w:tc>
        <w:tc>
          <w:tcPr>
            <w:tcW w:w="3464" w:type="dxa"/>
          </w:tcPr>
          <w:p w:rsidR="00C24328" w:rsidRPr="003D4E0F" w:rsidRDefault="002008E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–раст-рос-</w:t>
            </w:r>
            <w:r w:rsidR="003D4E10" w:rsidRPr="003D4E0F">
              <w:rPr>
                <w:rStyle w:val="Text0"/>
                <w:rFonts w:ascii="Times New Roman" w:hAnsi="Times New Roman" w:cs="Times New Roman"/>
              </w:rPr>
              <w:t xml:space="preserve">; знать слова-исключения; знать о том, что нельзя пользоваться проверочным словом при написании слов с чередованием гласных в корне; правильно псать слова с изученной орфограммой; графически обозначать условия </w:t>
            </w:r>
            <w:r w:rsidR="003D4E10" w:rsidRPr="003D4E0F">
              <w:rPr>
                <w:rStyle w:val="Text0"/>
                <w:rFonts w:ascii="Times New Roman" w:hAnsi="Times New Roman" w:cs="Times New Roman"/>
              </w:rPr>
              <w:lastRenderedPageBreak/>
              <w:t>выбора правильных написаний; составлять текст по опорным предложениям.</w:t>
            </w:r>
          </w:p>
        </w:tc>
        <w:tc>
          <w:tcPr>
            <w:tcW w:w="802" w:type="dxa"/>
          </w:tcPr>
          <w:p w:rsidR="00C24328" w:rsidRPr="003D4E0F" w:rsidRDefault="00C243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604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ё-о </w:t>
            </w:r>
            <w:r w:rsidRPr="003D4E0F">
              <w:rPr>
                <w:rStyle w:val="Text0"/>
                <w:rFonts w:ascii="Times New Roman" w:hAnsi="Times New Roman" w:cs="Times New Roman"/>
              </w:rPr>
              <w:t>после шипящих в корне</w:t>
            </w:r>
          </w:p>
        </w:tc>
        <w:tc>
          <w:tcPr>
            <w:tcW w:w="1041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уметь вести самостоятельный поиск информации; пользоваться орфографическим словарем.</w:t>
            </w:r>
          </w:p>
        </w:tc>
        <w:tc>
          <w:tcPr>
            <w:tcW w:w="3464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ё-о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после шипящих в корне; знать слова-исключения; написание слов с непроверяемыми безударными гласными после шипящих в безударном положении; </w:t>
            </w:r>
            <w:r w:rsidR="004B1860" w:rsidRPr="003D4E0F">
              <w:rPr>
                <w:rStyle w:val="Text0"/>
                <w:rFonts w:ascii="Times New Roman" w:hAnsi="Times New Roman" w:cs="Times New Roman"/>
              </w:rPr>
              <w:t>подбирать слова с изученными видами орфограмм для диктанта.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2" w:type="dxa"/>
          </w:tcPr>
          <w:p w:rsidR="003D4E10" w:rsidRPr="003D4E0F" w:rsidRDefault="003D4E1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95</w:t>
            </w:r>
          </w:p>
        </w:tc>
        <w:tc>
          <w:tcPr>
            <w:tcW w:w="2604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и-ы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ц</w:t>
            </w:r>
          </w:p>
        </w:tc>
        <w:tc>
          <w:tcPr>
            <w:tcW w:w="1041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вычитывать информацию, представленную в форме таблицы.</w:t>
            </w:r>
          </w:p>
        </w:tc>
        <w:tc>
          <w:tcPr>
            <w:tcW w:w="3464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b/>
              </w:rPr>
              <w:t xml:space="preserve">и-ы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ц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в корнях, в словах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–ция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, в окончаниях, в суффиксах; знать слова-исключения; правильно писать слова с изученной орфограммой; графически обозначать условия выбора правильных написаний; различать написания 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корне, проверяемой ударением, и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и-ы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3D4E0F">
              <w:rPr>
                <w:rStyle w:val="Text0"/>
                <w:rFonts w:ascii="Times New Roman" w:hAnsi="Times New Roman" w:cs="Times New Roman"/>
              </w:rPr>
              <w:t>в разных частях слова; озаглавливать текст.</w:t>
            </w:r>
          </w:p>
        </w:tc>
        <w:tc>
          <w:tcPr>
            <w:tcW w:w="802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96</w:t>
            </w:r>
          </w:p>
        </w:tc>
        <w:tc>
          <w:tcPr>
            <w:tcW w:w="2604" w:type="dxa"/>
          </w:tcPr>
          <w:p w:rsidR="004B1860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41" w:type="dxa"/>
          </w:tcPr>
          <w:p w:rsidR="004B1860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4B1860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текстов.</w:t>
            </w:r>
          </w:p>
        </w:tc>
        <w:tc>
          <w:tcPr>
            <w:tcW w:w="3268" w:type="dxa"/>
          </w:tcPr>
          <w:p w:rsidR="004B1860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Вычитывать информацию, представленную в форме таблицы, способность строить рассуждение; обосновывать свою точку зрения.</w:t>
            </w:r>
          </w:p>
        </w:tc>
        <w:tc>
          <w:tcPr>
            <w:tcW w:w="3464" w:type="dxa"/>
          </w:tcPr>
          <w:p w:rsidR="004B1860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разделу; анализировать изученный материал, представленный в таблице; озаглавливать текст, определять основную мысль текста; определять стиль речи.</w:t>
            </w:r>
          </w:p>
        </w:tc>
        <w:tc>
          <w:tcPr>
            <w:tcW w:w="802" w:type="dxa"/>
          </w:tcPr>
          <w:p w:rsidR="004B1860" w:rsidRPr="003D4E0F" w:rsidRDefault="004B186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97</w:t>
            </w:r>
          </w:p>
        </w:tc>
        <w:tc>
          <w:tcPr>
            <w:tcW w:w="2604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041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</w:t>
            </w:r>
          </w:p>
        </w:tc>
        <w:tc>
          <w:tcPr>
            <w:tcW w:w="3464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орфограммами.</w:t>
            </w:r>
          </w:p>
        </w:tc>
        <w:tc>
          <w:tcPr>
            <w:tcW w:w="802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98</w:t>
            </w:r>
          </w:p>
        </w:tc>
        <w:tc>
          <w:tcPr>
            <w:tcW w:w="2604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Работа над орфографическими 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пунктуационными ошибками, допущенными в диктанте.</w:t>
            </w:r>
          </w:p>
        </w:tc>
        <w:tc>
          <w:tcPr>
            <w:tcW w:w="1041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</w:t>
            </w:r>
          </w:p>
        </w:tc>
        <w:tc>
          <w:tcPr>
            <w:tcW w:w="3464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Уметь применять правила к словам с изученными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орфограммами во время работы над ошибками.</w:t>
            </w:r>
          </w:p>
        </w:tc>
        <w:tc>
          <w:tcPr>
            <w:tcW w:w="802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604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 (П.Кончаловский. «Сирень в корзине»)</w:t>
            </w:r>
            <w:r w:rsidR="00F6094F" w:rsidRPr="003D4E0F">
              <w:rPr>
                <w:rStyle w:val="Text0"/>
                <w:rFonts w:ascii="Times New Roman" w:hAnsi="Times New Roman" w:cs="Times New Roman"/>
              </w:rPr>
              <w:t>(упр.470)</w:t>
            </w:r>
          </w:p>
        </w:tc>
        <w:tc>
          <w:tcPr>
            <w:tcW w:w="1041" w:type="dxa"/>
          </w:tcPr>
          <w:p w:rsidR="003B1488" w:rsidRPr="003D4E0F" w:rsidRDefault="00F609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B1488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устной или письменной форме.</w:t>
            </w:r>
          </w:p>
        </w:tc>
        <w:tc>
          <w:tcPr>
            <w:tcW w:w="3268" w:type="dxa"/>
          </w:tcPr>
          <w:p w:rsidR="003B1488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выражать свое отношение к изображенному на картине; создавать устный или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3B1488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роли деталей в художественном описании, содержание понятия «натюрморт»; описывать малопредметные натюрморты; создавать текст-описание.</w:t>
            </w:r>
          </w:p>
        </w:tc>
        <w:tc>
          <w:tcPr>
            <w:tcW w:w="802" w:type="dxa"/>
          </w:tcPr>
          <w:p w:rsidR="003B1488" w:rsidRPr="003D4E0F" w:rsidRDefault="003B148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F6094F" w:rsidRPr="003D4E0F" w:rsidTr="003D4E0F">
        <w:tc>
          <w:tcPr>
            <w:tcW w:w="14786" w:type="dxa"/>
            <w:gridSpan w:val="7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 xml:space="preserve">Морфология. Орфография. Культура речи. </w:t>
            </w:r>
          </w:p>
          <w:p w:rsidR="00F6094F" w:rsidRPr="003D4E0F" w:rsidRDefault="00F609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Имя существительное. (17 ч+4 ч)</w:t>
            </w:r>
          </w:p>
        </w:tc>
      </w:tr>
      <w:tr w:rsidR="00831679" w:rsidRPr="003D4E0F" w:rsidTr="003D4E0F">
        <w:tc>
          <w:tcPr>
            <w:tcW w:w="790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100</w:t>
            </w:r>
          </w:p>
        </w:tc>
        <w:tc>
          <w:tcPr>
            <w:tcW w:w="2604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1041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произнесенное.</w:t>
            </w:r>
          </w:p>
        </w:tc>
        <w:tc>
          <w:tcPr>
            <w:tcW w:w="3268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пользоваться толковым словарем; </w:t>
            </w:r>
            <w:r w:rsidR="00F13F6B" w:rsidRPr="003D4E0F">
              <w:rPr>
                <w:rStyle w:val="Text0"/>
                <w:rFonts w:ascii="Times New Roman" w:hAnsi="Times New Roman" w:cs="Times New Roman"/>
              </w:rPr>
              <w:t>способность строить рассуждение.</w:t>
            </w:r>
          </w:p>
        </w:tc>
        <w:tc>
          <w:tcPr>
            <w:tcW w:w="3464" w:type="dxa"/>
          </w:tcPr>
          <w:p w:rsidR="00F6094F" w:rsidRPr="003D4E0F" w:rsidRDefault="00161A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 что обозначает существительное, что «предмет» в грамматике понимается обобщенно, что признак и действие могут выражаться через значение предметности; знать морфологические признаки существительных (род, число, падеж), о синтаксической роли существительных; доказывать принадлежность слова к имени существительному в форме рассуждения; отличать существительные, образованные от прилагательных и глаголов, от прилагательных и глаголов; определять морфологические признаки существительных,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устанавливать </w:t>
            </w:r>
            <w:r w:rsidR="006126CB" w:rsidRPr="003D4E0F">
              <w:rPr>
                <w:rStyle w:val="Text0"/>
                <w:rFonts w:ascii="Times New Roman" w:hAnsi="Times New Roman" w:cs="Times New Roman"/>
              </w:rPr>
              <w:t>их синтаксическую роль в предложении; составлять предложения по картине с использованием существительных.</w:t>
            </w:r>
          </w:p>
          <w:p w:rsidR="00161AD2" w:rsidRPr="003D4E0F" w:rsidRDefault="00161AD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6094F" w:rsidRPr="003D4E0F" w:rsidRDefault="00F609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604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Доказательства в рассуждении</w:t>
            </w:r>
          </w:p>
        </w:tc>
        <w:tc>
          <w:tcPr>
            <w:tcW w:w="1041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Адекватно понимать информацию письменного сообщения (темы текста, основной мысли и т.д.)способность создавать письменный текст, соблюдая нормы его построения.</w:t>
            </w:r>
          </w:p>
        </w:tc>
        <w:tc>
          <w:tcPr>
            <w:tcW w:w="3464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структуру рассуждения, иметь представление о рол</w:t>
            </w:r>
            <w:r w:rsidR="002754B2" w:rsidRPr="003D4E0F">
              <w:rPr>
                <w:rStyle w:val="Text0"/>
                <w:rFonts w:ascii="Times New Roman" w:hAnsi="Times New Roman" w:cs="Times New Roman"/>
              </w:rPr>
              <w:t>и доказательства в рассуждении.</w:t>
            </w:r>
          </w:p>
        </w:tc>
        <w:tc>
          <w:tcPr>
            <w:tcW w:w="802" w:type="dxa"/>
          </w:tcPr>
          <w:p w:rsidR="006126CB" w:rsidRPr="003D4E0F" w:rsidRDefault="006126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102</w:t>
            </w:r>
          </w:p>
        </w:tc>
        <w:tc>
          <w:tcPr>
            <w:tcW w:w="2604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1041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Адекватно понимать информацию письменного сообщения (темы текста, основной мысли и т.д.); анализировать текст сочинения с точки зрения наличия в нем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структуру рассуждения, иметь представление о роли доказательства в рассуждении; анализировать текст-рассуждение с точки зрения его структуры (находить основной тезис, аргументы, выводы); создавать текст сочинения-рассуждения на тему по выбору.</w:t>
            </w:r>
          </w:p>
        </w:tc>
        <w:tc>
          <w:tcPr>
            <w:tcW w:w="802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103</w:t>
            </w:r>
          </w:p>
        </w:tc>
        <w:tc>
          <w:tcPr>
            <w:tcW w:w="2604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1041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754B2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способность адекватно выражать свое отношение к изображенному на рисунке.</w:t>
            </w:r>
          </w:p>
        </w:tc>
        <w:tc>
          <w:tcPr>
            <w:tcW w:w="3464" w:type="dxa"/>
          </w:tcPr>
          <w:p w:rsidR="002754B2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основные различия между одушевленными и неодушевленными существительными; распознавать одушевленные и неодушевленные существительные; составлять словосочетания и предложения с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использованием одушевленных и неодушевленных существительных.</w:t>
            </w:r>
          </w:p>
        </w:tc>
        <w:tc>
          <w:tcPr>
            <w:tcW w:w="802" w:type="dxa"/>
          </w:tcPr>
          <w:p w:rsidR="002754B2" w:rsidRPr="003D4E0F" w:rsidRDefault="002754B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604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1041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Понимание русского языка как одной из национально-культурных ценностей русского народа; гордость за героическое прошлое русского народа и за его язык.</w:t>
            </w:r>
          </w:p>
        </w:tc>
        <w:tc>
          <w:tcPr>
            <w:tcW w:w="3268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сведения, и текстов упражнений; владеть диалогом; владеть речевым этикетом в заданной ситуации.</w:t>
            </w:r>
          </w:p>
        </w:tc>
        <w:tc>
          <w:tcPr>
            <w:tcW w:w="3464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основания деления существительных на собственные и нарицательные, правило употребления большой буквы в именах собственных , правильно писать собственные имена, заглавия книг, газет и т.п.; графически обозначать условия выбора верных написаний; разграничивать омонимичные формы имен собственных и нарицательных; </w:t>
            </w:r>
            <w:r w:rsidR="00F1245D" w:rsidRPr="003D4E0F">
              <w:rPr>
                <w:rStyle w:val="Text0"/>
                <w:rFonts w:ascii="Times New Roman" w:hAnsi="Times New Roman" w:cs="Times New Roman"/>
              </w:rPr>
              <w:t>озаглавливать текст.</w:t>
            </w:r>
          </w:p>
        </w:tc>
        <w:tc>
          <w:tcPr>
            <w:tcW w:w="802" w:type="dxa"/>
          </w:tcPr>
          <w:p w:rsidR="00661200" w:rsidRPr="003D4E0F" w:rsidRDefault="0066120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105</w:t>
            </w:r>
          </w:p>
        </w:tc>
        <w:tc>
          <w:tcPr>
            <w:tcW w:w="2604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1041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Понимание русского языка как одной из национально-культурных ценностей русского народа; гордость за героическое прошлое русского народа и за его язык.</w:t>
            </w:r>
          </w:p>
        </w:tc>
        <w:tc>
          <w:tcPr>
            <w:tcW w:w="3268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 дополнять информацию, представленную в таблице.</w:t>
            </w:r>
          </w:p>
        </w:tc>
        <w:tc>
          <w:tcPr>
            <w:tcW w:w="3464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грамматической категории рода существительных, о возможном нарушении норм русского литературного языка при определении рода существительных;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</w:tc>
        <w:tc>
          <w:tcPr>
            <w:tcW w:w="802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106</w:t>
            </w:r>
          </w:p>
        </w:tc>
        <w:tc>
          <w:tcPr>
            <w:tcW w:w="2604" w:type="dxa"/>
          </w:tcPr>
          <w:p w:rsidR="00F1245D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041" w:type="dxa"/>
          </w:tcPr>
          <w:p w:rsidR="00F1245D" w:rsidRPr="003D4E0F" w:rsidRDefault="00CE3F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1245D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F1245D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адекватно понимать информацию письменного сообщения (темы текста, основной мысли и т.д.); пересказывать часть текста, выделенную в ходе изучающего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чтения.</w:t>
            </w:r>
          </w:p>
        </w:tc>
        <w:tc>
          <w:tcPr>
            <w:tcW w:w="3464" w:type="dxa"/>
          </w:tcPr>
          <w:p w:rsidR="00F1245D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 грамматической категории числа и реальном количестве предметов; знать о лексических группах существительных, имеющих форму только множественного числа; распознавать существительные, имеющие форму только множественного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числа, соотносить их с определенной лексической группой; правильно произносить имена существительные, имеющие форму только множественного числа; озаглавливать текст; пересказывать текст.</w:t>
            </w:r>
          </w:p>
        </w:tc>
        <w:tc>
          <w:tcPr>
            <w:tcW w:w="802" w:type="dxa"/>
          </w:tcPr>
          <w:p w:rsidR="00F1245D" w:rsidRPr="003D4E0F" w:rsidRDefault="00F1245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E3F28" w:rsidRPr="003D4E0F" w:rsidRDefault="00CE3F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604" w:type="dxa"/>
          </w:tcPr>
          <w:p w:rsidR="00CE3F28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Сжатое изложение (Е.Пермяк. «Перо и чернильница»)</w:t>
            </w:r>
          </w:p>
        </w:tc>
        <w:tc>
          <w:tcPr>
            <w:tcW w:w="1041" w:type="dxa"/>
          </w:tcPr>
          <w:p w:rsidR="00CE3F28" w:rsidRPr="003D4E0F" w:rsidRDefault="00CE3F2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E3F28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написанное; интерес к созданию сжатой формы исходного текста</w:t>
            </w:r>
            <w:r w:rsidR="00E13A85" w:rsidRPr="003D4E0F"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CE3F28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свернутой форме; соблюдать в процессе воспроизведения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CE3F28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структуру рассуждения, повествования; находить ключевые слова в каждой части текста; уметь включать элементы рассуждения в повествование; сжато излагать главную мысль каждой части исходного текста.</w:t>
            </w:r>
          </w:p>
        </w:tc>
        <w:tc>
          <w:tcPr>
            <w:tcW w:w="802" w:type="dxa"/>
          </w:tcPr>
          <w:p w:rsidR="00CE3F28" w:rsidRPr="003D4E0F" w:rsidRDefault="00CE3F2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108</w:t>
            </w:r>
          </w:p>
        </w:tc>
        <w:tc>
          <w:tcPr>
            <w:tcW w:w="2604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041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таблицы.</w:t>
            </w:r>
          </w:p>
        </w:tc>
        <w:tc>
          <w:tcPr>
            <w:tcW w:w="3464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лексических группах существительных, которые имеют форму только единственного числа; распознавать существительные, имеющие форму только единственного числа; разграничивать существительные, которые имеют форму только множественного или только единственного числа.</w:t>
            </w:r>
          </w:p>
        </w:tc>
        <w:tc>
          <w:tcPr>
            <w:tcW w:w="802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109</w:t>
            </w:r>
          </w:p>
        </w:tc>
        <w:tc>
          <w:tcPr>
            <w:tcW w:w="2604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Три  склонения имен существительных.</w:t>
            </w:r>
          </w:p>
        </w:tc>
        <w:tc>
          <w:tcPr>
            <w:tcW w:w="1041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E13A85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таблицы.</w:t>
            </w:r>
          </w:p>
        </w:tc>
        <w:tc>
          <w:tcPr>
            <w:tcW w:w="3464" w:type="dxa"/>
          </w:tcPr>
          <w:p w:rsidR="00E13A85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склонении имен существительных, об основании деления существительных на три типа склонения; знать о начальной форме существительного; уметь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находить начальную форму и определять склонение существительных; склонять указанные существительные.</w:t>
            </w:r>
          </w:p>
        </w:tc>
        <w:tc>
          <w:tcPr>
            <w:tcW w:w="802" w:type="dxa"/>
          </w:tcPr>
          <w:p w:rsidR="00E13A85" w:rsidRPr="003D4E0F" w:rsidRDefault="00E13A8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604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1041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названия падежей, их значение, порядок их следования, падежные вопросы; порядок рассуждения для правильного определения падежа существительного; знать смысловые вопросы; знать о соотношении предлогов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в, из, на, с</w:t>
            </w:r>
            <w:r w:rsidRPr="003D4E0F">
              <w:rPr>
                <w:rStyle w:val="Text0"/>
                <w:rFonts w:ascii="Times New Roman" w:hAnsi="Times New Roman" w:cs="Times New Roman"/>
              </w:rPr>
              <w:t>; правильно определять падеж существительного; уметь находить и исправлять ошибки в определении падежей существительных; уметь верно употреблять предлоги с указанными падежами; уметь ставить смысловые вопросы к указанным существительным; соотносить их с синтаксической ролью существительных в предложении.</w:t>
            </w:r>
          </w:p>
        </w:tc>
        <w:tc>
          <w:tcPr>
            <w:tcW w:w="802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111</w:t>
            </w:r>
          </w:p>
        </w:tc>
        <w:tc>
          <w:tcPr>
            <w:tcW w:w="2604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041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55324" w:rsidRPr="003D4E0F" w:rsidRDefault="00944B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3268" w:type="dxa"/>
          </w:tcPr>
          <w:p w:rsidR="00955324" w:rsidRPr="003D4E0F" w:rsidRDefault="00944B6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адекватно понимать информацию письменного сообщения (темы текста, основной мысли и т.д.); пересказывать часть текста, выделенную в ходе изучающего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чтения, а также исходный текст целиком; </w:t>
            </w:r>
            <w:r w:rsidR="00A73955" w:rsidRPr="003D4E0F">
              <w:rPr>
                <w:rStyle w:val="Text0"/>
                <w:rFonts w:ascii="Times New Roman" w:hAnsi="Times New Roman" w:cs="Times New Roman"/>
              </w:rPr>
              <w:t>адекватно воспринимать на слух информационные тексты СМИ; воспроизводить содержание прослушанного текста в письменной форме.</w:t>
            </w:r>
          </w:p>
        </w:tc>
        <w:tc>
          <w:tcPr>
            <w:tcW w:w="3464" w:type="dxa"/>
          </w:tcPr>
          <w:p w:rsidR="00955324" w:rsidRPr="003D4E0F" w:rsidRDefault="00A7395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правило правописания гласных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е,и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падежных окончаниях существительных в ед. ч. (в том числе у существительных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–ия, -ие, -ий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); знать порядок рассуждения для применения правила; распознавать существительные с изучаемой орфограммой; правильно писать гласные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е, и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безударных падежных окончаниях сущ. В ед. ч. (в том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числе у существительных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–ия, -ие, -ий</w:t>
            </w:r>
            <w:r w:rsidR="00AC2C1D" w:rsidRPr="003D4E0F">
              <w:rPr>
                <w:rStyle w:val="Text0"/>
                <w:rFonts w:ascii="Times New Roman" w:hAnsi="Times New Roman" w:cs="Times New Roman"/>
              </w:rPr>
              <w:t>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</w:tc>
        <w:tc>
          <w:tcPr>
            <w:tcW w:w="802" w:type="dxa"/>
          </w:tcPr>
          <w:p w:rsidR="00955324" w:rsidRPr="003D4E0F" w:rsidRDefault="0095532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A73955" w:rsidRPr="003D4E0F" w:rsidRDefault="00A7395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73955" w:rsidRPr="003D4E0F" w:rsidRDefault="00A7395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604" w:type="dxa"/>
          </w:tcPr>
          <w:p w:rsidR="00A73955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041" w:type="dxa"/>
          </w:tcPr>
          <w:p w:rsidR="00A73955" w:rsidRPr="003D4E0F" w:rsidRDefault="00AC2C1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73955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A73955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A73955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орфограммами.</w:t>
            </w:r>
          </w:p>
        </w:tc>
        <w:tc>
          <w:tcPr>
            <w:tcW w:w="802" w:type="dxa"/>
          </w:tcPr>
          <w:p w:rsidR="00A73955" w:rsidRPr="003D4E0F" w:rsidRDefault="00A7395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113</w:t>
            </w:r>
          </w:p>
        </w:tc>
        <w:tc>
          <w:tcPr>
            <w:tcW w:w="2604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1041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пересказу исходного текста в письменной форме; интерес к ведению диалога с автором текста.</w:t>
            </w:r>
          </w:p>
        </w:tc>
        <w:tc>
          <w:tcPr>
            <w:tcW w:w="3268" w:type="dxa"/>
            <w:vMerge w:val="restart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исходного текста с изменением формы лица; соблюдать в процессе письменного пересказа основные нормы русского литературного языка и правила правописания.</w:t>
            </w:r>
          </w:p>
        </w:tc>
        <w:tc>
          <w:tcPr>
            <w:tcW w:w="3464" w:type="dxa"/>
            <w:vMerge w:val="restart"/>
          </w:tcPr>
          <w:p w:rsidR="00AC2C1D" w:rsidRPr="003D4E0F" w:rsidRDefault="00BE7F5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возможности использования существительных-синонимов для устранения неоправданных повторов одних и тех же слов, для более точного выражения мыслей; излагать содержание исходного текста с изменением лица.</w:t>
            </w:r>
          </w:p>
        </w:tc>
        <w:tc>
          <w:tcPr>
            <w:tcW w:w="802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114</w:t>
            </w:r>
          </w:p>
        </w:tc>
        <w:tc>
          <w:tcPr>
            <w:tcW w:w="2604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1041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C2C1D" w:rsidRPr="003D4E0F" w:rsidRDefault="00AC2C1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E7F55" w:rsidRPr="003D4E0F" w:rsidRDefault="00BE7F55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115</w:t>
            </w:r>
          </w:p>
        </w:tc>
        <w:tc>
          <w:tcPr>
            <w:tcW w:w="2604" w:type="dxa"/>
          </w:tcPr>
          <w:p w:rsidR="00BE7F55" w:rsidRPr="003D4E0F" w:rsidRDefault="00D05D1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Множественное число имен существительных.</w:t>
            </w:r>
          </w:p>
        </w:tc>
        <w:tc>
          <w:tcPr>
            <w:tcW w:w="1041" w:type="dxa"/>
          </w:tcPr>
          <w:p w:rsidR="00BE7F55" w:rsidRPr="003D4E0F" w:rsidRDefault="00D05D1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E7F55" w:rsidRPr="003D4E0F" w:rsidRDefault="00D05D1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BE7F55" w:rsidRPr="003D4E0F" w:rsidRDefault="00D05D1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BE7F55" w:rsidRPr="003D4E0F" w:rsidRDefault="00D05D1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об особенностях склонения существительных во множественном числе в дательном, творительном и предложном падежах, об образовании и употреблении в речи формы именительного падежа множественного числа некоторых существительных мужского рода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–и, -ы, -а, -я,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 об образовании форм родительного падежа множественного числа от существительных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чулки, валенки,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lastRenderedPageBreak/>
              <w:t xml:space="preserve">сапоги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т.д., о правописании существительных с основой на шипящий в родительном падеже множественного числа; правильно склонять существительные во множественном числе; </w:t>
            </w:r>
            <w:r w:rsidR="00094B72" w:rsidRPr="003D4E0F">
              <w:rPr>
                <w:rStyle w:val="Text0"/>
                <w:rFonts w:ascii="Times New Roman" w:hAnsi="Times New Roman" w:cs="Times New Roman"/>
              </w:rPr>
              <w:t>правильно писать существительные с основой на шипящий в родительном падеже множественного числа; графически обозначать условия выбора правильных написаний.</w:t>
            </w:r>
          </w:p>
        </w:tc>
        <w:tc>
          <w:tcPr>
            <w:tcW w:w="802" w:type="dxa"/>
          </w:tcPr>
          <w:p w:rsidR="00BE7F55" w:rsidRPr="003D4E0F" w:rsidRDefault="00BE7F55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094B72" w:rsidRPr="003D4E0F" w:rsidRDefault="00094B7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604" w:type="dxa"/>
          </w:tcPr>
          <w:p w:rsidR="00094B72" w:rsidRPr="003D4E0F" w:rsidRDefault="00094B7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3D4E0F">
              <w:rPr>
                <w:rStyle w:val="Text0"/>
                <w:rFonts w:ascii="Times New Roman" w:hAnsi="Times New Roman" w:cs="Times New Roman"/>
              </w:rPr>
              <w:t>в окончаниях существительных.</w:t>
            </w:r>
          </w:p>
        </w:tc>
        <w:tc>
          <w:tcPr>
            <w:tcW w:w="1041" w:type="dxa"/>
          </w:tcPr>
          <w:p w:rsidR="00094B72" w:rsidRPr="003D4E0F" w:rsidRDefault="00094B7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094B72" w:rsidRPr="003D4E0F" w:rsidRDefault="005E6F9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094B72" w:rsidRPr="003D4E0F" w:rsidRDefault="005E6F9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3464" w:type="dxa"/>
          </w:tcPr>
          <w:p w:rsidR="00094B72" w:rsidRPr="003D4E0F" w:rsidRDefault="005E6F9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правописания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окончаниях существительных; правильно писать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окончаниях существительных написаний; уметь находить орфограммы-буквы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3D4E0F">
              <w:rPr>
                <w:rStyle w:val="Text0"/>
                <w:rFonts w:ascii="Times New Roman" w:hAnsi="Times New Roman" w:cs="Times New Roman"/>
              </w:rPr>
              <w:t>в разных частях слова и правильно писать слова с данными орфограммами.</w:t>
            </w:r>
          </w:p>
        </w:tc>
        <w:tc>
          <w:tcPr>
            <w:tcW w:w="802" w:type="dxa"/>
          </w:tcPr>
          <w:p w:rsidR="00094B72" w:rsidRPr="003D4E0F" w:rsidRDefault="00094B7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rPr>
          <w:trHeight w:val="2106"/>
        </w:trPr>
        <w:tc>
          <w:tcPr>
            <w:tcW w:w="790" w:type="dxa"/>
          </w:tcPr>
          <w:p w:rsidR="005E6F9B" w:rsidRPr="003D4E0F" w:rsidRDefault="005E6F9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117</w:t>
            </w:r>
          </w:p>
        </w:tc>
        <w:tc>
          <w:tcPr>
            <w:tcW w:w="2604" w:type="dxa"/>
          </w:tcPr>
          <w:p w:rsidR="005E6F9B" w:rsidRPr="003D4E0F" w:rsidRDefault="005E6F9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1041" w:type="dxa"/>
          </w:tcPr>
          <w:p w:rsidR="005E6F9B" w:rsidRPr="003D4E0F" w:rsidRDefault="005E6F9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E6F9B" w:rsidRPr="003D4E0F" w:rsidRDefault="005714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5E6F9B" w:rsidRPr="003D4E0F" w:rsidRDefault="005714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Адекватно понимать информацию письменного сообщения.</w:t>
            </w:r>
          </w:p>
        </w:tc>
        <w:tc>
          <w:tcPr>
            <w:tcW w:w="3464" w:type="dxa"/>
          </w:tcPr>
          <w:p w:rsidR="005E6F9B" w:rsidRPr="003D4E0F" w:rsidRDefault="005714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разделу «Имя существительное как часть речи»; распознавать изученные виды орфограмм и пунктограмм; определять падежи существительных; озаглавливать текст.</w:t>
            </w:r>
          </w:p>
        </w:tc>
        <w:tc>
          <w:tcPr>
            <w:tcW w:w="802" w:type="dxa"/>
          </w:tcPr>
          <w:p w:rsidR="005E6F9B" w:rsidRPr="003D4E0F" w:rsidRDefault="005E6F9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714CB" w:rsidRPr="003D4E0F" w:rsidRDefault="005714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118</w:t>
            </w:r>
          </w:p>
        </w:tc>
        <w:tc>
          <w:tcPr>
            <w:tcW w:w="2604" w:type="dxa"/>
          </w:tcPr>
          <w:p w:rsidR="005714CB" w:rsidRPr="003D4E0F" w:rsidRDefault="005714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1041" w:type="dxa"/>
          </w:tcPr>
          <w:p w:rsidR="005714CB" w:rsidRPr="003D4E0F" w:rsidRDefault="005714CB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714CB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5714CB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3464" w:type="dxa"/>
          </w:tcPr>
          <w:p w:rsidR="005714CB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морфологического разбора имени существительного; выполнять морфологический разбор имени существительного.</w:t>
            </w:r>
          </w:p>
        </w:tc>
        <w:tc>
          <w:tcPr>
            <w:tcW w:w="802" w:type="dxa"/>
          </w:tcPr>
          <w:p w:rsidR="005714CB" w:rsidRPr="003D4E0F" w:rsidRDefault="005714C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119</w:t>
            </w:r>
          </w:p>
        </w:tc>
        <w:tc>
          <w:tcPr>
            <w:tcW w:w="2604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Сочинение по картине (Г.Нисский.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«Февраль.Подмосковье»)</w:t>
            </w:r>
          </w:p>
        </w:tc>
        <w:tc>
          <w:tcPr>
            <w:tcW w:w="1041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  <w:vMerge w:val="restart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собственных текстов;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устной форме; оценивать чужое сочинение.</w:t>
            </w:r>
          </w:p>
        </w:tc>
        <w:tc>
          <w:tcPr>
            <w:tcW w:w="3268" w:type="dxa"/>
            <w:vMerge w:val="restart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Способность преобразовывать визуальную информацию в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текстовую; способность адекватно понимать отношение художника к изображаемому; выражать свое отношение к изображаемому на картине; создавать устный текст, соблюдая нормы его построения; соблюдать в процессе создания текста основные нормы русского литературного языка.</w:t>
            </w:r>
          </w:p>
        </w:tc>
        <w:tc>
          <w:tcPr>
            <w:tcW w:w="3464" w:type="dxa"/>
            <w:vMerge w:val="restart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об элементах рассуждения в </w:t>
            </w:r>
            <w:r w:rsidR="00C95092" w:rsidRPr="003D4E0F">
              <w:rPr>
                <w:rStyle w:val="Text0"/>
                <w:rFonts w:ascii="Times New Roman" w:hAnsi="Times New Roman" w:cs="Times New Roman"/>
              </w:rPr>
              <w:t xml:space="preserve">описании; включать элементы </w:t>
            </w:r>
            <w:r w:rsidR="00C95092" w:rsidRPr="003D4E0F">
              <w:rPr>
                <w:rStyle w:val="Text0"/>
                <w:rFonts w:ascii="Times New Roman" w:hAnsi="Times New Roman" w:cs="Times New Roman"/>
              </w:rPr>
              <w:lastRenderedPageBreak/>
              <w:t>рассуждения в устное описание излбраженного на картине; составлять отзыв на устное сочинение одного из учеников.</w:t>
            </w:r>
          </w:p>
        </w:tc>
        <w:tc>
          <w:tcPr>
            <w:tcW w:w="802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604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 (Г.Нисский. «Февраль.Подмосковье»)</w:t>
            </w:r>
          </w:p>
        </w:tc>
        <w:tc>
          <w:tcPr>
            <w:tcW w:w="1041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C518E" w:rsidRPr="003D4E0F" w:rsidRDefault="004C518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121</w:t>
            </w:r>
          </w:p>
        </w:tc>
        <w:tc>
          <w:tcPr>
            <w:tcW w:w="2604" w:type="dxa"/>
          </w:tcPr>
          <w:p w:rsidR="00C95092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тест.</w:t>
            </w:r>
          </w:p>
        </w:tc>
        <w:tc>
          <w:tcPr>
            <w:tcW w:w="1041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морфологический  разбор слова.</w:t>
            </w:r>
          </w:p>
        </w:tc>
        <w:tc>
          <w:tcPr>
            <w:tcW w:w="802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C95092" w:rsidRPr="003D4E0F" w:rsidTr="003D4E0F">
        <w:tc>
          <w:tcPr>
            <w:tcW w:w="14786" w:type="dxa"/>
            <w:gridSpan w:val="7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Имя прилагательное (10 ч.+ 4 ч.)</w:t>
            </w:r>
          </w:p>
        </w:tc>
      </w:tr>
      <w:tr w:rsidR="00831679" w:rsidRPr="003D4E0F" w:rsidTr="003D4E0F">
        <w:tc>
          <w:tcPr>
            <w:tcW w:w="790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122</w:t>
            </w:r>
          </w:p>
        </w:tc>
        <w:tc>
          <w:tcPr>
            <w:tcW w:w="2604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1041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произнесенное.</w:t>
            </w:r>
          </w:p>
        </w:tc>
        <w:tc>
          <w:tcPr>
            <w:tcW w:w="3268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понимать информацию письменного сообщения (темы текста, основной мысли и т.д.).</w:t>
            </w:r>
          </w:p>
        </w:tc>
        <w:tc>
          <w:tcPr>
            <w:tcW w:w="3464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характеристику имени прилагательного по значению, морфологическим признакам и синтаксической роли; знать об особенностях употребления прилагательных в речи; </w:t>
            </w:r>
            <w:r w:rsidR="00256D42" w:rsidRPr="003D4E0F">
              <w:rPr>
                <w:rStyle w:val="Text0"/>
                <w:rFonts w:ascii="Times New Roman" w:hAnsi="Times New Roman" w:cs="Times New Roman"/>
              </w:rPr>
              <w:t>определять морфологические признаки прилагательного (род,число, падеж); подбирать синонимы к указанным прилагательным; уметь употреблять прилагательные в речи; озаглавливать текст, определять основную мысль текста, стили речи; делить текст на смысловые части.</w:t>
            </w:r>
          </w:p>
        </w:tc>
        <w:tc>
          <w:tcPr>
            <w:tcW w:w="802" w:type="dxa"/>
          </w:tcPr>
          <w:p w:rsidR="00C95092" w:rsidRPr="003D4E0F" w:rsidRDefault="00C9509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123</w:t>
            </w:r>
          </w:p>
        </w:tc>
        <w:tc>
          <w:tcPr>
            <w:tcW w:w="2604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1041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  <w:vMerge w:val="restart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Извлекать фактуальную информацию из текстов, содержащих теоретические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сведения; соблюдать в практике письменного общения изученное орфографическое правило.</w:t>
            </w:r>
          </w:p>
        </w:tc>
        <w:tc>
          <w:tcPr>
            <w:tcW w:w="3464" w:type="dxa"/>
            <w:vMerge w:val="restart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правило правописания гласных в падежных окончаниях прилагательных; знать 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возможности смешения падежных окончаний в форме мужского рода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(-ый, -ий, -ой)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о том, что эти окончания нельзя проверить вопросом; знать порядок рассуждения для верного определения окончания прилагательного; знать правило написания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окончаниях прилагательных после шипящих; находить в тексте словосочетания, в состав которых входит прилагательное с безударным окончанием; применять порядок рассуждения для верного написания безударного окончания (кроме слов на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–ый, -ий, -ой </w:t>
            </w:r>
            <w:r w:rsidRPr="003D4E0F">
              <w:rPr>
                <w:rStyle w:val="Text0"/>
                <w:rFonts w:ascii="Times New Roman" w:hAnsi="Times New Roman" w:cs="Times New Roman"/>
              </w:rPr>
              <w:t>в форме мужского рода); правильно писать гласные в падежных окончаниях прилагательных (в том числе после шипящих); графически обозначать условия выбора правильных написаний.</w:t>
            </w:r>
          </w:p>
        </w:tc>
        <w:tc>
          <w:tcPr>
            <w:tcW w:w="802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604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1041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97D1A" w:rsidRPr="003D4E0F" w:rsidRDefault="00997D1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007EE" w:rsidRPr="003D4E0F" w:rsidRDefault="00BC6C7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604" w:type="dxa"/>
          </w:tcPr>
          <w:p w:rsidR="003007EE" w:rsidRPr="003D4E0F" w:rsidRDefault="00BC6C7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Опи</w:t>
            </w:r>
            <w:r w:rsidR="003007EE" w:rsidRPr="003D4E0F">
              <w:rPr>
                <w:rStyle w:val="Text0"/>
                <w:rFonts w:ascii="Times New Roman" w:hAnsi="Times New Roman" w:cs="Times New Roman"/>
              </w:rPr>
              <w:t>сание животного. Изложение (А.Куприн. «Ю-ю»)</w:t>
            </w:r>
          </w:p>
        </w:tc>
        <w:tc>
          <w:tcPr>
            <w:tcW w:w="1041" w:type="dxa"/>
          </w:tcPr>
          <w:p w:rsidR="003007EE" w:rsidRPr="003D4E0F" w:rsidRDefault="003007E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007EE" w:rsidRPr="003D4E0F" w:rsidRDefault="00BC6C7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</w:t>
            </w:r>
            <w:r w:rsidR="00997D1A" w:rsidRPr="003D4E0F">
              <w:rPr>
                <w:rStyle w:val="Text0"/>
                <w:rFonts w:ascii="Times New Roman" w:hAnsi="Times New Roman" w:cs="Times New Roman"/>
              </w:rPr>
              <w:t>нтерес к пересказу исходного текста в письменной форме; интерес к ведению диалога с автором текста; стремление к речевому совершенствованию.</w:t>
            </w:r>
          </w:p>
        </w:tc>
        <w:tc>
          <w:tcPr>
            <w:tcW w:w="3268" w:type="dxa"/>
          </w:tcPr>
          <w:p w:rsidR="003007EE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исходного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3007EE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структуру текста типа описание (описание животного в художественном стиле); знать задачи художественного описания животного, об использовании образно-выразительных средств в художественном описании; озаглавливать текст, устно пересказывать содержание исходного текста; создавать текст подробного изложения повествовательного характера с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элементами описания.</w:t>
            </w:r>
          </w:p>
        </w:tc>
        <w:tc>
          <w:tcPr>
            <w:tcW w:w="802" w:type="dxa"/>
          </w:tcPr>
          <w:p w:rsidR="003007EE" w:rsidRPr="003D4E0F" w:rsidRDefault="003007E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604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1041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находить и исправлять грамматические ошибки в заданных предложениях.</w:t>
            </w:r>
          </w:p>
        </w:tc>
        <w:tc>
          <w:tcPr>
            <w:tcW w:w="3464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полной и краткой форме прилагательных, о грамматических особенностях кратких форм прилагательных, об их синтаксической роли, правило правописания кратких прилагательных с основой на шипящий; различать полную и краткую формы имен прилагательных; находить в тексте краткие формы прилагательных и определять их синтаксическую роль; правильно ставить ударение в кратких формах прилагательных; правильно писать краткие прилагательные с основой на шипящий; графически обозначать условия выбора правильного написания.</w:t>
            </w:r>
          </w:p>
        </w:tc>
        <w:tc>
          <w:tcPr>
            <w:tcW w:w="802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</w:t>
            </w:r>
            <w:r w:rsidR="00C604E1" w:rsidRPr="003D4E0F">
              <w:rPr>
                <w:rStyle w:val="Text0"/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Описание животного на основе изображенного. </w:t>
            </w:r>
          </w:p>
        </w:tc>
        <w:tc>
          <w:tcPr>
            <w:tcW w:w="1041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87668C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  <w:vMerge w:val="restart"/>
          </w:tcPr>
          <w:p w:rsidR="0087668C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понимать отношение художника к изображаемому; выражать свое отношение к изображенному на картине;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  <w:vMerge w:val="restart"/>
          </w:tcPr>
          <w:p w:rsidR="0087668C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специфике описания животного, изображенного на картине; знать структуру текста типа повествование; составлять текст-описание животного на основе изображенного на картине.</w:t>
            </w:r>
          </w:p>
        </w:tc>
        <w:tc>
          <w:tcPr>
            <w:tcW w:w="802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</w:t>
            </w:r>
            <w:r w:rsidR="00C604E1" w:rsidRPr="003D4E0F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по картине (А.Комаров. «Наводнение»)</w:t>
            </w:r>
          </w:p>
        </w:tc>
        <w:tc>
          <w:tcPr>
            <w:tcW w:w="1041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668C" w:rsidRPr="003D4E0F" w:rsidRDefault="0087668C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129</w:t>
            </w:r>
          </w:p>
        </w:tc>
        <w:tc>
          <w:tcPr>
            <w:tcW w:w="2604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Морфологический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разбор имени прилагательного</w:t>
            </w:r>
          </w:p>
        </w:tc>
        <w:tc>
          <w:tcPr>
            <w:tcW w:w="1041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Уважительное отношение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к русскому языку, гордость за родной язык.</w:t>
            </w:r>
          </w:p>
        </w:tc>
        <w:tc>
          <w:tcPr>
            <w:tcW w:w="3268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Способность определять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последовательность действий, работать по плану.</w:t>
            </w:r>
          </w:p>
        </w:tc>
        <w:tc>
          <w:tcPr>
            <w:tcW w:w="3464" w:type="dxa"/>
          </w:tcPr>
          <w:p w:rsidR="00C604E1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порядок морфологического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разбора имени прилагательного; выполнять морфологический разбор имени прилагательного.</w:t>
            </w:r>
          </w:p>
        </w:tc>
        <w:tc>
          <w:tcPr>
            <w:tcW w:w="802" w:type="dxa"/>
          </w:tcPr>
          <w:p w:rsidR="00C604E1" w:rsidRPr="003D4E0F" w:rsidRDefault="00C604E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604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«Как я испугался»</w:t>
            </w:r>
          </w:p>
        </w:tc>
        <w:tc>
          <w:tcPr>
            <w:tcW w:w="1041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933AE3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Создавать собственный текст по заданному плану; включать в повествовательный текст элементы описания животного.</w:t>
            </w:r>
          </w:p>
        </w:tc>
        <w:tc>
          <w:tcPr>
            <w:tcW w:w="802" w:type="dxa"/>
          </w:tcPr>
          <w:p w:rsidR="00933AE3" w:rsidRPr="003D4E0F" w:rsidRDefault="00933AE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131</w:t>
            </w:r>
          </w:p>
        </w:tc>
        <w:tc>
          <w:tcPr>
            <w:tcW w:w="2604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41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Адекватно понимать информацию письменного сообщения; пользоваться толковым словарем.</w:t>
            </w:r>
          </w:p>
        </w:tc>
        <w:tc>
          <w:tcPr>
            <w:tcW w:w="3464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разделу «Имя прилагательное как часть речи»; правильно писать слова с непроверяемыми написаниями, изученными в разделе.</w:t>
            </w:r>
          </w:p>
        </w:tc>
        <w:tc>
          <w:tcPr>
            <w:tcW w:w="802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132</w:t>
            </w:r>
          </w:p>
        </w:tc>
        <w:tc>
          <w:tcPr>
            <w:tcW w:w="2604" w:type="dxa"/>
          </w:tcPr>
          <w:p w:rsidR="00634CAF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тест.</w:t>
            </w:r>
          </w:p>
        </w:tc>
        <w:tc>
          <w:tcPr>
            <w:tcW w:w="1041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самооценке.</w:t>
            </w:r>
          </w:p>
        </w:tc>
        <w:tc>
          <w:tcPr>
            <w:tcW w:w="3268" w:type="dxa"/>
          </w:tcPr>
          <w:p w:rsidR="00634CAF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634CAF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морфологический  разбор слова.</w:t>
            </w:r>
          </w:p>
        </w:tc>
        <w:tc>
          <w:tcPr>
            <w:tcW w:w="802" w:type="dxa"/>
          </w:tcPr>
          <w:p w:rsidR="00634CAF" w:rsidRPr="003D4E0F" w:rsidRDefault="00634CA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133</w:t>
            </w:r>
          </w:p>
        </w:tc>
        <w:tc>
          <w:tcPr>
            <w:tcW w:w="2604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041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134</w:t>
            </w:r>
          </w:p>
        </w:tc>
        <w:tc>
          <w:tcPr>
            <w:tcW w:w="2604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«Мое любимое животное»</w:t>
            </w:r>
          </w:p>
        </w:tc>
        <w:tc>
          <w:tcPr>
            <w:tcW w:w="1041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 письменной форме.</w:t>
            </w:r>
          </w:p>
        </w:tc>
        <w:tc>
          <w:tcPr>
            <w:tcW w:w="3268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Составлять собственный текст-описание животного на основе личных впечатлений; пользоваться прилагательными-синонимами для более точного выражения мысли.</w:t>
            </w:r>
          </w:p>
        </w:tc>
        <w:tc>
          <w:tcPr>
            <w:tcW w:w="802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3F40BA" w:rsidRPr="003D4E0F" w:rsidTr="003D4E0F">
        <w:tc>
          <w:tcPr>
            <w:tcW w:w="14786" w:type="dxa"/>
            <w:gridSpan w:val="7"/>
          </w:tcPr>
          <w:p w:rsidR="003F40BA" w:rsidRPr="003D4E0F" w:rsidRDefault="003F40B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lastRenderedPageBreak/>
              <w:t>Глагол (29 ч. +6 ч.</w:t>
            </w:r>
            <w:r w:rsidR="00ED59C3" w:rsidRPr="003D4E0F"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831679" w:rsidRPr="003D4E0F" w:rsidTr="003D4E0F">
        <w:tc>
          <w:tcPr>
            <w:tcW w:w="790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135</w:t>
            </w:r>
          </w:p>
        </w:tc>
        <w:tc>
          <w:tcPr>
            <w:tcW w:w="2604" w:type="dxa"/>
          </w:tcPr>
          <w:p w:rsidR="00D667E0" w:rsidRPr="003D4E0F" w:rsidRDefault="003F40B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1041" w:type="dxa"/>
          </w:tcPr>
          <w:p w:rsidR="00D667E0" w:rsidRPr="003D4E0F" w:rsidRDefault="003F40B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D667E0" w:rsidRPr="003D4E0F" w:rsidRDefault="003F40B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произнесенное.</w:t>
            </w:r>
          </w:p>
        </w:tc>
        <w:tc>
          <w:tcPr>
            <w:tcW w:w="3268" w:type="dxa"/>
          </w:tcPr>
          <w:p w:rsidR="00D667E0" w:rsidRPr="003D4E0F" w:rsidRDefault="003F40B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D667E0" w:rsidRPr="003D4E0F" w:rsidRDefault="003F40B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характеристику глагола по значению, морфологическим признакам и синтаксической роли; уметь доказать принадлежность слова к глаголу в форме рассуждения; определять морфологические признаки глагола.</w:t>
            </w:r>
          </w:p>
        </w:tc>
        <w:tc>
          <w:tcPr>
            <w:tcW w:w="802" w:type="dxa"/>
          </w:tcPr>
          <w:p w:rsidR="00D667E0" w:rsidRPr="003D4E0F" w:rsidRDefault="00D667E0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136</w:t>
            </w:r>
          </w:p>
        </w:tc>
        <w:tc>
          <w:tcPr>
            <w:tcW w:w="2604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3D4E0F">
              <w:rPr>
                <w:rStyle w:val="Text0"/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1041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  <w:vMerge w:val="restart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соблюдать нормы речевого этикета.</w:t>
            </w:r>
          </w:p>
        </w:tc>
        <w:tc>
          <w:tcPr>
            <w:tcW w:w="3464" w:type="dxa"/>
            <w:vMerge w:val="restart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написания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с глаголами; правильно писать глаголы с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не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; графически обозначать условия выбора правильных написаний; употреблять глаголы с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не; </w:t>
            </w:r>
            <w:r w:rsidRPr="003D4E0F">
              <w:rPr>
                <w:rStyle w:val="Text0"/>
                <w:rFonts w:ascii="Times New Roman" w:hAnsi="Times New Roman" w:cs="Times New Roman"/>
              </w:rPr>
              <w:t>графически обозначать условия выбора правильных написаний; употреблять глаголы с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 не </w:t>
            </w:r>
            <w:r w:rsidRPr="003D4E0F">
              <w:rPr>
                <w:rStyle w:val="Text0"/>
                <w:rFonts w:ascii="Times New Roman" w:hAnsi="Times New Roman" w:cs="Times New Roman"/>
              </w:rPr>
              <w:t>в речи; рассказывать о глаголе в форме научного описания.</w:t>
            </w:r>
          </w:p>
        </w:tc>
        <w:tc>
          <w:tcPr>
            <w:tcW w:w="802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137</w:t>
            </w:r>
          </w:p>
        </w:tc>
        <w:tc>
          <w:tcPr>
            <w:tcW w:w="2604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3D4E0F">
              <w:rPr>
                <w:rStyle w:val="Text0"/>
                <w:rFonts w:ascii="Times New Roman" w:hAnsi="Times New Roman" w:cs="Times New Roman"/>
              </w:rPr>
              <w:t>с глаголами.</w:t>
            </w:r>
            <w:r w:rsidR="00635571" w:rsidRPr="003D4E0F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C1111" w:rsidRPr="003D4E0F" w:rsidRDefault="002C11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13</w:t>
            </w:r>
            <w:r w:rsidR="002C1111" w:rsidRPr="003D4E0F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Рассказ</w:t>
            </w:r>
          </w:p>
        </w:tc>
        <w:tc>
          <w:tcPr>
            <w:tcW w:w="1041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3268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Способность преобразовывать </w:t>
            </w:r>
            <w:r w:rsidR="007C0181" w:rsidRPr="003D4E0F">
              <w:rPr>
                <w:rStyle w:val="Text0"/>
                <w:rFonts w:ascii="Times New Roman" w:hAnsi="Times New Roman" w:cs="Times New Roman"/>
              </w:rPr>
              <w:t>визуальную информацию в текстовую; способность адекватно понимать отношение художника к изображаемому; выражать свое отношение к изображенному на сюжетных картинках; создавать устный текст, соблюдая нормы его построения; соблюдать в процессе создания текста основные нормы русского литературного языка; уметь выступать перед аудиторией сверстников.</w:t>
            </w:r>
          </w:p>
        </w:tc>
        <w:tc>
          <w:tcPr>
            <w:tcW w:w="3464" w:type="dxa"/>
          </w:tcPr>
          <w:p w:rsidR="00584652" w:rsidRPr="003D4E0F" w:rsidRDefault="007C018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рассказе как об одном из видов повествования, о композиции рассказа, о главном в рассказе; составлять устный рассказ по сюжетным картинкам.</w:t>
            </w:r>
          </w:p>
        </w:tc>
        <w:tc>
          <w:tcPr>
            <w:tcW w:w="802" w:type="dxa"/>
          </w:tcPr>
          <w:p w:rsidR="00584652" w:rsidRPr="003D4E0F" w:rsidRDefault="005846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604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1041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воспроизведения исходного текста в устной форме.</w:t>
            </w:r>
          </w:p>
        </w:tc>
        <w:tc>
          <w:tcPr>
            <w:tcW w:w="3268" w:type="dxa"/>
            <w:vMerge w:val="restart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уметь выступать перед аудиторией сверстников.</w:t>
            </w:r>
          </w:p>
        </w:tc>
        <w:tc>
          <w:tcPr>
            <w:tcW w:w="3464" w:type="dxa"/>
            <w:vMerge w:val="restart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Знать,что неопределенная форма глагола – это начальная форма; знать окончания неопределенной формы, правило употребления </w:t>
            </w:r>
            <w:r w:rsidR="003C763E"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="003C763E" w:rsidRPr="003D4E0F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="003C763E" w:rsidRPr="003D4E0F">
              <w:rPr>
                <w:rStyle w:val="Text0"/>
                <w:rFonts w:ascii="Times New Roman" w:hAnsi="Times New Roman" w:cs="Times New Roman"/>
                <w:i/>
              </w:rPr>
              <w:t xml:space="preserve">ч </w:t>
            </w:r>
            <w:r w:rsidR="003C763E" w:rsidRPr="003D4E0F">
              <w:rPr>
                <w:rStyle w:val="Text0"/>
                <w:rFonts w:ascii="Times New Roman" w:hAnsi="Times New Roman" w:cs="Times New Roman"/>
              </w:rPr>
              <w:t xml:space="preserve">в неопределенной форме; распознавать глаголы в неопределенной форме; образовывать неопределенную форму от заданных глаголов; правильно писать в неопределенной форме </w:t>
            </w:r>
            <w:r w:rsidR="003C763E"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="003C763E" w:rsidRPr="003D4E0F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="003C763E" w:rsidRPr="003D4E0F">
              <w:rPr>
                <w:rStyle w:val="Text0"/>
                <w:rFonts w:ascii="Times New Roman" w:hAnsi="Times New Roman" w:cs="Times New Roman"/>
                <w:i/>
              </w:rPr>
              <w:t xml:space="preserve">ч </w:t>
            </w:r>
            <w:r w:rsidR="003C763E" w:rsidRPr="003D4E0F">
              <w:rPr>
                <w:rStyle w:val="Text0"/>
                <w:rFonts w:ascii="Times New Roman" w:hAnsi="Times New Roman" w:cs="Times New Roman"/>
              </w:rPr>
              <w:t>; графически обозначать условия выбора написания; пересказывать исходный текст в устной форме.</w:t>
            </w:r>
          </w:p>
        </w:tc>
        <w:tc>
          <w:tcPr>
            <w:tcW w:w="802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140</w:t>
            </w:r>
          </w:p>
        </w:tc>
        <w:tc>
          <w:tcPr>
            <w:tcW w:w="2604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Употребление неопределенной формы.</w:t>
            </w:r>
          </w:p>
        </w:tc>
        <w:tc>
          <w:tcPr>
            <w:tcW w:w="1041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40154" w:rsidRPr="003D4E0F" w:rsidRDefault="00B40154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141</w:t>
            </w:r>
          </w:p>
        </w:tc>
        <w:tc>
          <w:tcPr>
            <w:tcW w:w="2604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–тся и –ться </w:t>
            </w:r>
            <w:r w:rsidRPr="003D4E0F">
              <w:rPr>
                <w:rStyle w:val="Text0"/>
                <w:rFonts w:ascii="Times New Roman" w:hAnsi="Times New Roman" w:cs="Times New Roman"/>
              </w:rPr>
              <w:t>в глаголах.</w:t>
            </w:r>
          </w:p>
        </w:tc>
        <w:tc>
          <w:tcPr>
            <w:tcW w:w="1041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3464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условия выбора написания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–тся и –ться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глаголах; 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 xml:space="preserve">знать о произношении </w:t>
            </w:r>
            <w:r w:rsidR="001D4283" w:rsidRPr="003D4E0F">
              <w:rPr>
                <w:rStyle w:val="Text0"/>
                <w:rFonts w:ascii="Times New Roman" w:hAnsi="Times New Roman" w:cs="Times New Roman"/>
                <w:i/>
              </w:rPr>
              <w:t xml:space="preserve">ца 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 xml:space="preserve">в глаголах на месте </w:t>
            </w:r>
            <w:r w:rsidR="001D4283" w:rsidRPr="003D4E0F">
              <w:rPr>
                <w:rStyle w:val="Text0"/>
                <w:rFonts w:ascii="Times New Roman" w:hAnsi="Times New Roman" w:cs="Times New Roman"/>
                <w:i/>
              </w:rPr>
              <w:t>–тся и –ться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 xml:space="preserve">; правильно произносить глаголы на </w:t>
            </w:r>
            <w:r w:rsidR="001D4283" w:rsidRPr="003D4E0F">
              <w:rPr>
                <w:rStyle w:val="Text0"/>
                <w:rFonts w:ascii="Times New Roman" w:hAnsi="Times New Roman" w:cs="Times New Roman"/>
                <w:i/>
              </w:rPr>
              <w:t>–тся и –ться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 xml:space="preserve">; правильно ставить вопрос к указанным глаголам; правильно писать </w:t>
            </w:r>
            <w:r w:rsidR="001D4283"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–тся 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 xml:space="preserve">или </w:t>
            </w:r>
            <w:r w:rsidR="001D4283" w:rsidRPr="003D4E0F">
              <w:rPr>
                <w:rStyle w:val="Text0"/>
                <w:rFonts w:ascii="Times New Roman" w:hAnsi="Times New Roman" w:cs="Times New Roman"/>
                <w:i/>
              </w:rPr>
              <w:t xml:space="preserve">–ться </w:t>
            </w:r>
            <w:r w:rsidR="001D4283" w:rsidRPr="003D4E0F">
              <w:rPr>
                <w:rStyle w:val="Text0"/>
                <w:rFonts w:ascii="Times New Roman" w:hAnsi="Times New Roman" w:cs="Times New Roman"/>
              </w:rPr>
              <w:t>в глаголах; графически обозначать условия выбора правильного написания.</w:t>
            </w:r>
          </w:p>
        </w:tc>
        <w:tc>
          <w:tcPr>
            <w:tcW w:w="802" w:type="dxa"/>
          </w:tcPr>
          <w:p w:rsidR="003C763E" w:rsidRPr="003D4E0F" w:rsidRDefault="003C763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142</w:t>
            </w:r>
          </w:p>
        </w:tc>
        <w:tc>
          <w:tcPr>
            <w:tcW w:w="2604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1041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лексическое и грамматическое богатство русского языка.</w:t>
            </w:r>
          </w:p>
        </w:tc>
        <w:tc>
          <w:tcPr>
            <w:tcW w:w="3268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форме таблицы; пользоваться орфографическим словарем.</w:t>
            </w:r>
          </w:p>
        </w:tc>
        <w:tc>
          <w:tcPr>
            <w:tcW w:w="3464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видах глагола, об их значениях, о видовых парах глаголов; знать различие между глаголами совершенного и несовершенного вида; пользоваться приемом распознавания видов глагола по вопросам, по значению; определять вид глагола; распознавать видовые пары; образовывать глаголы другого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вида от указанных; правильно употреблять глаголы совершенного и несовершенного вида в речи</w:t>
            </w:r>
          </w:p>
        </w:tc>
        <w:tc>
          <w:tcPr>
            <w:tcW w:w="802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143</w:t>
            </w:r>
          </w:p>
        </w:tc>
        <w:tc>
          <w:tcPr>
            <w:tcW w:w="2604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Употребление глаголов совершенного и несовершенного вида</w:t>
            </w:r>
          </w:p>
        </w:tc>
        <w:tc>
          <w:tcPr>
            <w:tcW w:w="1041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604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Pr="003D4E0F"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1041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3268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3464" w:type="dxa"/>
            <w:vMerge w:val="restart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перечень корней с чередованием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е-и,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условия выбора букв </w:t>
            </w:r>
            <w:r w:rsidR="00F342CE" w:rsidRPr="003D4E0F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="00F342CE" w:rsidRPr="003D4E0F">
              <w:rPr>
                <w:rStyle w:val="Text0"/>
                <w:rFonts w:ascii="Times New Roman" w:hAnsi="Times New Roman" w:cs="Times New Roman"/>
              </w:rPr>
              <w:t xml:space="preserve">в изучаемых корнях, различия в условиях выбора между корнями с чередованием гласных и корнями с безударными гласными, проверяемыми ударением; правильно писать слова с чередованием </w:t>
            </w:r>
            <w:r w:rsidR="00F342CE" w:rsidRPr="003D4E0F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="00F342CE" w:rsidRPr="003D4E0F">
              <w:rPr>
                <w:rStyle w:val="Text0"/>
                <w:rFonts w:ascii="Times New Roman" w:hAnsi="Times New Roman" w:cs="Times New Roman"/>
              </w:rPr>
              <w:t>в корнях; графически обозначать условия выбора правильных написаний; разграничивать слова с чередованием гласных в корне и с безударными гласными в корне, проверяемыми ударением.</w:t>
            </w:r>
          </w:p>
        </w:tc>
        <w:tc>
          <w:tcPr>
            <w:tcW w:w="802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145</w:t>
            </w:r>
          </w:p>
        </w:tc>
        <w:tc>
          <w:tcPr>
            <w:tcW w:w="2604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Pr="003D4E0F"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1041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A0311" w:rsidRPr="003D4E0F" w:rsidRDefault="00BA0311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146</w:t>
            </w:r>
          </w:p>
        </w:tc>
        <w:tc>
          <w:tcPr>
            <w:tcW w:w="2604" w:type="dxa"/>
          </w:tcPr>
          <w:p w:rsidR="00F342CE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Невыдуманный рассказ (о се</w:t>
            </w:r>
            <w:r w:rsidR="00F342CE" w:rsidRPr="003D4E0F">
              <w:rPr>
                <w:rStyle w:val="Text0"/>
                <w:rFonts w:ascii="Times New Roman" w:hAnsi="Times New Roman" w:cs="Times New Roman"/>
              </w:rPr>
              <w:t>бе)</w:t>
            </w:r>
          </w:p>
        </w:tc>
        <w:tc>
          <w:tcPr>
            <w:tcW w:w="1041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3268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Создавать устный текст, соблюдая нормы его построения; соблюдать в процессе создания текста основные нормы русского литературного языка; уметь выступать перед аудиторией сверстников; находить и исправлять грамматические ошибки в чужом изложении</w:t>
            </w:r>
          </w:p>
        </w:tc>
        <w:tc>
          <w:tcPr>
            <w:tcW w:w="3464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Знать, что</w:t>
            </w:r>
            <w:r w:rsidR="00322522" w:rsidRPr="003D4E0F">
              <w:rPr>
                <w:rStyle w:val="Text0"/>
                <w:rFonts w:ascii="Times New Roman" w:hAnsi="Times New Roman" w:cs="Times New Roman"/>
              </w:rPr>
              <w:t xml:space="preserve"> главное в рассказе – развертывающееся в определенной последовательности действие; знать о роли жестов, выражения лица рассказчика в устном рассказе; составлять устный рассказ от 1-ого лица на основе жизненного опыта («Как я однажды…») и рассказывать его.</w:t>
            </w:r>
          </w:p>
        </w:tc>
        <w:tc>
          <w:tcPr>
            <w:tcW w:w="802" w:type="dxa"/>
          </w:tcPr>
          <w:p w:rsidR="00F342CE" w:rsidRPr="003D4E0F" w:rsidRDefault="00F342C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147</w:t>
            </w:r>
          </w:p>
        </w:tc>
        <w:tc>
          <w:tcPr>
            <w:tcW w:w="260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  <w:r w:rsidR="00A0755E" w:rsidRPr="003D4E0F">
              <w:rPr>
                <w:rStyle w:val="Text0"/>
                <w:rFonts w:ascii="Times New Roman" w:hAnsi="Times New Roman" w:cs="Times New Roman"/>
              </w:rPr>
              <w:t xml:space="preserve"> с грамматическим заданием.</w:t>
            </w:r>
          </w:p>
        </w:tc>
        <w:tc>
          <w:tcPr>
            <w:tcW w:w="1041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самоконтроль.</w:t>
            </w:r>
          </w:p>
        </w:tc>
        <w:tc>
          <w:tcPr>
            <w:tcW w:w="346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орфограммами.</w:t>
            </w:r>
          </w:p>
        </w:tc>
        <w:tc>
          <w:tcPr>
            <w:tcW w:w="802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148</w:t>
            </w:r>
          </w:p>
        </w:tc>
        <w:tc>
          <w:tcPr>
            <w:tcW w:w="260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Работа над ошибками, допущенными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учащимися в диктанте</w:t>
            </w:r>
          </w:p>
        </w:tc>
        <w:tc>
          <w:tcPr>
            <w:tcW w:w="1041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7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</w:t>
            </w:r>
          </w:p>
        </w:tc>
        <w:tc>
          <w:tcPr>
            <w:tcW w:w="346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Уметь применять правила к словам с изученными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орфограммами во время работы над ошибками.</w:t>
            </w:r>
          </w:p>
        </w:tc>
        <w:tc>
          <w:tcPr>
            <w:tcW w:w="802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60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1041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Осознавать лексическое и грамматическое богатство русского языка.</w:t>
            </w:r>
          </w:p>
        </w:tc>
        <w:tc>
          <w:tcPr>
            <w:tcW w:w="3268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об изменении глаголов по временам; определять вид и время глаголов.</w:t>
            </w:r>
          </w:p>
        </w:tc>
        <w:tc>
          <w:tcPr>
            <w:tcW w:w="802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150</w:t>
            </w:r>
          </w:p>
        </w:tc>
        <w:tc>
          <w:tcPr>
            <w:tcW w:w="2604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1041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совершенствованию.</w:t>
            </w:r>
          </w:p>
        </w:tc>
        <w:tc>
          <w:tcPr>
            <w:tcW w:w="3268" w:type="dxa"/>
          </w:tcPr>
          <w:p w:rsidR="00322522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322522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 об изменении глаголов в прошедшем времени, о суффиксе, служащем для образования прошедшего времени, правило написания безударной гласной перед суффиксом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–л- </w:t>
            </w:r>
            <w:r w:rsidRPr="003D4E0F">
              <w:rPr>
                <w:rStyle w:val="Text0"/>
                <w:rFonts w:ascii="Times New Roman" w:hAnsi="Times New Roman" w:cs="Times New Roman"/>
              </w:rPr>
              <w:t>в прошедшем времени, о правильном ударении в глаголах прошедшего времени (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понимал, понял, поняла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др.); изменять глаголы в прошедшем времени по числам, а в единственном числе – по родам; правильно писать безударную гласную перед суффиксом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–л- </w:t>
            </w:r>
            <w:r w:rsidRPr="003D4E0F">
              <w:rPr>
                <w:rStyle w:val="Text0"/>
                <w:rFonts w:ascii="Times New Roman" w:hAnsi="Times New Roman" w:cs="Times New Roman"/>
              </w:rPr>
              <w:t>в прошедшем времени; графически объяснять условия выбора правильных написаний; соблюдать правильное ударение в глаголах в прошедшем времени.</w:t>
            </w:r>
          </w:p>
        </w:tc>
        <w:tc>
          <w:tcPr>
            <w:tcW w:w="802" w:type="dxa"/>
          </w:tcPr>
          <w:p w:rsidR="00322522" w:rsidRPr="003D4E0F" w:rsidRDefault="0032252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151</w:t>
            </w:r>
          </w:p>
        </w:tc>
        <w:tc>
          <w:tcPr>
            <w:tcW w:w="2604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1041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107FC8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Знать, что формы настоящего времени имеют только глаголы несовершенного вида, о правильном ударении в глаголах настоящего времени (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звонит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др.); распознавать глаголы в форме настоящего времени; изменять глаголы в настоящем времени; соблюдать правильное ударение в указанных глаголах;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употреблять глаголы в настоящем времени в речи; составлять текст на тему по выбору.</w:t>
            </w:r>
          </w:p>
        </w:tc>
        <w:tc>
          <w:tcPr>
            <w:tcW w:w="802" w:type="dxa"/>
          </w:tcPr>
          <w:p w:rsidR="00107FC8" w:rsidRPr="003D4E0F" w:rsidRDefault="00107FC8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604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041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совершенствованию.</w:t>
            </w:r>
          </w:p>
        </w:tc>
        <w:tc>
          <w:tcPr>
            <w:tcW w:w="3268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вычитывать информацию, представленную в форме таблицы.</w:t>
            </w:r>
          </w:p>
        </w:tc>
        <w:tc>
          <w:tcPr>
            <w:tcW w:w="3464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формы (простую и сложную) будущего времени, способы образования форм будущего времени; распознавать глаголы в форме будущего простого и будущего </w:t>
            </w:r>
            <w:r w:rsidR="00B5630D" w:rsidRPr="003D4E0F">
              <w:rPr>
                <w:rStyle w:val="Text0"/>
                <w:rFonts w:ascii="Times New Roman" w:hAnsi="Times New Roman" w:cs="Times New Roman"/>
              </w:rPr>
              <w:t>сложного времени; образовывать формы будущего времени глагола в речи.</w:t>
            </w:r>
          </w:p>
        </w:tc>
        <w:tc>
          <w:tcPr>
            <w:tcW w:w="802" w:type="dxa"/>
          </w:tcPr>
          <w:p w:rsidR="00A37909" w:rsidRPr="003D4E0F" w:rsidRDefault="00A3790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153</w:t>
            </w:r>
          </w:p>
        </w:tc>
        <w:tc>
          <w:tcPr>
            <w:tcW w:w="2604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1041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самосовершенствованию.</w:t>
            </w:r>
          </w:p>
        </w:tc>
        <w:tc>
          <w:tcPr>
            <w:tcW w:w="3268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определение спряжения глагола, личные окончания глаголов 1 и 2 спряжения, о правильном ударении в глаголах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облегчит, упростит; </w:t>
            </w:r>
            <w:r w:rsidRPr="003D4E0F">
              <w:rPr>
                <w:rStyle w:val="Text0"/>
                <w:rFonts w:ascii="Times New Roman" w:hAnsi="Times New Roman" w:cs="Times New Roman"/>
              </w:rPr>
              <w:t>определять спряжение глагола; изменять указанные глаголы по лицам и числам; правильно произносить указанные глаголы.</w:t>
            </w:r>
          </w:p>
        </w:tc>
        <w:tc>
          <w:tcPr>
            <w:tcW w:w="802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154</w:t>
            </w:r>
          </w:p>
        </w:tc>
        <w:tc>
          <w:tcPr>
            <w:tcW w:w="2604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41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3268" w:type="dxa"/>
            <w:vMerge w:val="restart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художника к изображаемому; выражать свое отношение к изображенному на сюжетных картинках; создавать устный и письменный тексты</w:t>
            </w:r>
            <w:r w:rsidR="00E9724F" w:rsidRPr="003D4E0F">
              <w:rPr>
                <w:rStyle w:val="Text0"/>
                <w:rFonts w:ascii="Times New Roman" w:hAnsi="Times New Roman" w:cs="Times New Roman"/>
              </w:rPr>
              <w:t xml:space="preserve">, соблюдая </w:t>
            </w:r>
            <w:r w:rsidR="00E9724F" w:rsidRPr="003D4E0F">
              <w:rPr>
                <w:rStyle w:val="Text0"/>
                <w:rFonts w:ascii="Times New Roman" w:hAnsi="Times New Roman" w:cs="Times New Roman"/>
              </w:rPr>
              <w:lastRenderedPageBreak/>
              <w:t>нормы его построения; соблюдать в процессе создания текста основные нормы русского литературного языка; уметь выступать перед аудиторией сверстников.</w:t>
            </w:r>
          </w:p>
        </w:tc>
        <w:tc>
          <w:tcPr>
            <w:tcW w:w="3464" w:type="dxa"/>
            <w:vMerge w:val="restart"/>
          </w:tcPr>
          <w:p w:rsidR="00B5630D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 порядок рассуждения для определения верного написания безударного личного окончания глагола; знать, что глаголы с приставками относятся к тому же спряжению, что и бесприставочные; применять порядок рассуждения для определения верного написания безударного личного окончания глагола; правильно писать гласные в безударныз личных окончаниях глаголов(в том числе в глаголах с чередованием согласных); графичесуки обозначать условия выбора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правильных написаний; использовать глаголы в связном высказывании по сюжетным картинкам, в диалоге; озаглавливать текст; употреблять глаголы-синонимы в речи.</w:t>
            </w:r>
          </w:p>
        </w:tc>
        <w:tc>
          <w:tcPr>
            <w:tcW w:w="802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154</w:t>
            </w:r>
          </w:p>
        </w:tc>
        <w:tc>
          <w:tcPr>
            <w:tcW w:w="2604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41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155</w:t>
            </w:r>
          </w:p>
        </w:tc>
        <w:tc>
          <w:tcPr>
            <w:tcW w:w="2604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41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5630D" w:rsidRPr="003D4E0F" w:rsidRDefault="00B5630D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604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1041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3464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порядок морфологического разбора глагола; выполнять морфологический разбор глагола (устный и письменный).</w:t>
            </w:r>
          </w:p>
        </w:tc>
        <w:tc>
          <w:tcPr>
            <w:tcW w:w="802" w:type="dxa"/>
          </w:tcPr>
          <w:p w:rsidR="00E9724F" w:rsidRPr="003D4E0F" w:rsidRDefault="00E972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157</w:t>
            </w:r>
          </w:p>
        </w:tc>
        <w:tc>
          <w:tcPr>
            <w:tcW w:w="2604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Сжатое изложение с изменением формы лица (А.Савчук. «Шоколадный торт»)</w:t>
            </w:r>
          </w:p>
        </w:tc>
        <w:tc>
          <w:tcPr>
            <w:tcW w:w="1041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3268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Воспроизводить прочитанный художественный текст в сжатом виде с изменением лица в письменной форме; способность сохранять логичность, связность, соответствие теме при воспроизведении текста в свернутой форме с изменением лица; соблюдать в процессе воспроизведения текста основные нормы русского литературного языка и правила правописания; владение диалогом и нормами речевого поведения.</w:t>
            </w:r>
          </w:p>
        </w:tc>
        <w:tc>
          <w:tcPr>
            <w:tcW w:w="3464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Производить исключение и обобщение; сжато излагать главную мысль каждой части исходного текста с изменением формы лица; составлять диалог.</w:t>
            </w:r>
          </w:p>
        </w:tc>
        <w:tc>
          <w:tcPr>
            <w:tcW w:w="802" w:type="dxa"/>
          </w:tcPr>
          <w:p w:rsidR="003D1E89" w:rsidRPr="003D4E0F" w:rsidRDefault="003D1E8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3A2313" w:rsidRPr="003D4E0F" w:rsidTr="003D4E0F">
        <w:tc>
          <w:tcPr>
            <w:tcW w:w="790" w:type="dxa"/>
          </w:tcPr>
          <w:p w:rsidR="003A2313" w:rsidRPr="003D4E0F" w:rsidRDefault="00722ADA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158</w:t>
            </w:r>
          </w:p>
        </w:tc>
        <w:tc>
          <w:tcPr>
            <w:tcW w:w="2604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3D4E0F">
              <w:rPr>
                <w:rStyle w:val="Text0"/>
                <w:rFonts w:ascii="Times New Roman" w:hAnsi="Times New Roman" w:cs="Times New Roman"/>
              </w:rPr>
              <w:t>после шипящих в глаголах во 2-м лице единственного числа</w:t>
            </w:r>
          </w:p>
        </w:tc>
        <w:tc>
          <w:tcPr>
            <w:tcW w:w="1041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3464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правило употребления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3D4E0F">
              <w:rPr>
                <w:rStyle w:val="Text0"/>
                <w:rFonts w:ascii="Times New Roman" w:hAnsi="Times New Roman" w:cs="Times New Roman"/>
              </w:rPr>
              <w:t>после шипящих в глаголах во 2-м лице единственного числа; находить изучаемую орфограмму в слове; правильно писать слова с изучаемой орфограммой; графически обозначать условия выбора правильного написания.</w:t>
            </w:r>
          </w:p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3A2313" w:rsidRPr="003D4E0F" w:rsidTr="003D4E0F">
        <w:trPr>
          <w:trHeight w:val="1035"/>
        </w:trPr>
        <w:tc>
          <w:tcPr>
            <w:tcW w:w="790" w:type="dxa"/>
            <w:vMerge w:val="restart"/>
          </w:tcPr>
          <w:p w:rsidR="003A2313" w:rsidRPr="003D4E0F" w:rsidRDefault="003A2313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  <w:r w:rsidR="00722ADA">
              <w:rPr>
                <w:rStyle w:val="Text0"/>
                <w:rFonts w:ascii="Times New Roman" w:hAnsi="Times New Roman" w:cs="Times New Roman"/>
              </w:rPr>
              <w:t>59</w:t>
            </w:r>
          </w:p>
        </w:tc>
        <w:tc>
          <w:tcPr>
            <w:tcW w:w="2604" w:type="dxa"/>
            <w:vMerge w:val="restart"/>
          </w:tcPr>
          <w:p w:rsidR="003A2313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Употребление времен</w:t>
            </w:r>
          </w:p>
          <w:p w:rsidR="00722ADA" w:rsidRPr="003D4E0F" w:rsidRDefault="00722AD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41" w:type="dxa"/>
            <w:vMerge w:val="restart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 w:val="restart"/>
          </w:tcPr>
          <w:p w:rsidR="003A2313" w:rsidRDefault="003A2313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 в устной форме; стремление к речевому совершенствованию.</w:t>
            </w:r>
          </w:p>
          <w:p w:rsidR="00722ADA" w:rsidRPr="003D4E0F" w:rsidRDefault="00722ADA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3A2313" w:rsidRPr="003D4E0F" w:rsidRDefault="003A2313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3464" w:type="dxa"/>
            <w:vMerge w:val="restart"/>
          </w:tcPr>
          <w:p w:rsidR="003A2313" w:rsidRDefault="003A2313" w:rsidP="00722ADA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об употреблении форм настоящего и будущего времени глагола в рассказе о прошлом; употреблять формы настоящего и будущего времени глагола при продолжении рассказа о событиях прошлого в устной форме.</w:t>
            </w:r>
          </w:p>
          <w:p w:rsidR="00722ADA" w:rsidRPr="003D4E0F" w:rsidRDefault="00722ADA" w:rsidP="00722ADA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отвечать на контрольные вопросы по разделу «Глагол»; определять вид и время глаголов; рассказывать об орфограммах, изученных в разделе, в научном стиле речи; правильно писать слова с непроверяемыми написаниями, изученными в разделе.</w:t>
            </w:r>
          </w:p>
          <w:p w:rsidR="00722ADA" w:rsidRPr="003D4E0F" w:rsidRDefault="00722ADA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3A2313" w:rsidRPr="003D4E0F" w:rsidTr="003D4E0F">
        <w:trPr>
          <w:trHeight w:val="240"/>
        </w:trPr>
        <w:tc>
          <w:tcPr>
            <w:tcW w:w="790" w:type="dxa"/>
            <w:vMerge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  <w:vMerge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</w:tcPr>
          <w:p w:rsidR="003A2313" w:rsidRPr="003D4E0F" w:rsidRDefault="003A2313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3A2313" w:rsidRPr="003D4E0F" w:rsidRDefault="00722ADA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Адекватно понимать письменные высказывания.</w:t>
            </w:r>
          </w:p>
        </w:tc>
        <w:tc>
          <w:tcPr>
            <w:tcW w:w="3464" w:type="dxa"/>
            <w:vMerge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3A2313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F6E9E" w:rsidRPr="003D4E0F" w:rsidRDefault="00CF6E9E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16</w:t>
            </w:r>
            <w:r w:rsidR="00722ADA">
              <w:rPr>
                <w:rStyle w:val="Text0"/>
                <w:rFonts w:ascii="Times New Roman" w:hAnsi="Times New Roman" w:cs="Times New Roman"/>
              </w:rPr>
              <w:t>0</w:t>
            </w:r>
          </w:p>
        </w:tc>
        <w:tc>
          <w:tcPr>
            <w:tcW w:w="2604" w:type="dxa"/>
          </w:tcPr>
          <w:p w:rsidR="00CF6E9E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Употребление «живописного настоящего» в повествовании.</w:t>
            </w:r>
          </w:p>
        </w:tc>
        <w:tc>
          <w:tcPr>
            <w:tcW w:w="1041" w:type="dxa"/>
          </w:tcPr>
          <w:p w:rsidR="00CF6E9E" w:rsidRPr="003D4E0F" w:rsidRDefault="00CF6E9E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F6E9E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 в устной форме; стремление к речевому совершенствовании, достаточный объем словарного запаса и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3268" w:type="dxa"/>
          </w:tcPr>
          <w:p w:rsidR="00CF6E9E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понимать отношение художника к изображаемому; выражать свое отношение к изображенному на сюжетных рисунках; создавать письменный текст, соблюдая нормы его построения; соблюдать в процессе построения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CF6E9E" w:rsidRPr="00A0755E" w:rsidRDefault="00A0755E" w:rsidP="003D4E0F">
            <w:r w:rsidRPr="003D4E0F">
              <w:rPr>
                <w:rStyle w:val="Text0"/>
                <w:rFonts w:ascii="Times New Roman" w:hAnsi="Times New Roman"/>
              </w:rPr>
              <w:t>Составлять рассказ (спортивный репортаж) по данному началу с использованием сюжетных рисунков; употреблять глаголы в форме настоящего времени для оживления повествования.</w:t>
            </w:r>
          </w:p>
        </w:tc>
        <w:tc>
          <w:tcPr>
            <w:tcW w:w="802" w:type="dxa"/>
          </w:tcPr>
          <w:p w:rsidR="00CF6E9E" w:rsidRPr="003D4E0F" w:rsidRDefault="00CF6E9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A0755E" w:rsidRPr="003D4E0F" w:rsidTr="003D4E0F">
        <w:trPr>
          <w:trHeight w:val="690"/>
        </w:trPr>
        <w:tc>
          <w:tcPr>
            <w:tcW w:w="790" w:type="dxa"/>
          </w:tcPr>
          <w:p w:rsidR="00A0755E" w:rsidRPr="003D4E0F" w:rsidRDefault="00A0755E" w:rsidP="00722ADA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 16</w:t>
            </w:r>
            <w:r w:rsidR="00722ADA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A0755E" w:rsidRPr="003D4E0F" w:rsidRDefault="00A0755E" w:rsidP="003D4E0F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041" w:type="dxa"/>
          </w:tcPr>
          <w:p w:rsidR="00A0755E" w:rsidRPr="003D4E0F" w:rsidRDefault="00A0755E" w:rsidP="003D4E0F">
            <w:pPr>
              <w:pStyle w:val="text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A0755E" w:rsidRPr="003D4E0F" w:rsidRDefault="00A0755E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A0755E" w:rsidRPr="003D4E0F" w:rsidRDefault="00A0755E" w:rsidP="006B4693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</w:t>
            </w:r>
          </w:p>
        </w:tc>
        <w:tc>
          <w:tcPr>
            <w:tcW w:w="3464" w:type="dxa"/>
          </w:tcPr>
          <w:p w:rsidR="00A0755E" w:rsidRPr="003D4E0F" w:rsidRDefault="00A0755E" w:rsidP="003D4E0F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морфологический  разбор слова.</w:t>
            </w:r>
          </w:p>
        </w:tc>
        <w:tc>
          <w:tcPr>
            <w:tcW w:w="802" w:type="dxa"/>
          </w:tcPr>
          <w:p w:rsidR="00A0755E" w:rsidRPr="003D4E0F" w:rsidRDefault="00A0755E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C17727" w:rsidRPr="003D4E0F" w:rsidRDefault="00C17727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16</w:t>
            </w:r>
            <w:r w:rsidR="00722ADA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C17727" w:rsidRPr="003D4E0F" w:rsidRDefault="00C177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Сочинение-рассказ по рисунку (О.Попович. «Не взяли на рыбалку»)</w:t>
            </w:r>
          </w:p>
        </w:tc>
        <w:tc>
          <w:tcPr>
            <w:tcW w:w="1041" w:type="dxa"/>
          </w:tcPr>
          <w:p w:rsidR="00C17727" w:rsidRPr="003D4E0F" w:rsidRDefault="00C17727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C17727" w:rsidRPr="003D4E0F" w:rsidRDefault="00C177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 в устной форме; стремление к речевому совершенствовании, достаточный объем словарного запаса и грамматических средств для свободного выражения мыслей и чувств при создании текста.</w:t>
            </w:r>
          </w:p>
        </w:tc>
        <w:tc>
          <w:tcPr>
            <w:tcW w:w="3268" w:type="dxa"/>
          </w:tcPr>
          <w:p w:rsidR="00C17727" w:rsidRPr="003D4E0F" w:rsidRDefault="00C177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преобразовывать визуальную информацию в текстовую; способность адекватно понимать отношение художника к изображаемому</w:t>
            </w:r>
            <w:r w:rsidR="003B0626" w:rsidRPr="003D4E0F">
              <w:rPr>
                <w:rStyle w:val="Text0"/>
                <w:rFonts w:ascii="Times New Roman" w:hAnsi="Times New Roman" w:cs="Times New Roman"/>
              </w:rPr>
              <w:t>; выражать свое отношение к изображенному на рисунке; создавать устный или письменный текст, соблюдая нормы его построения; соблюдать в процессе создания текста основные нормы русского литературного языка.</w:t>
            </w:r>
          </w:p>
        </w:tc>
        <w:tc>
          <w:tcPr>
            <w:tcW w:w="3464" w:type="dxa"/>
          </w:tcPr>
          <w:p w:rsidR="00C17727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рассказе на основе изображенного на рисунке (по воображению), о композиции текста-повествования; составлять рассказ на основе изображенного (по воображению) в устной или письменной форме.</w:t>
            </w:r>
          </w:p>
        </w:tc>
        <w:tc>
          <w:tcPr>
            <w:tcW w:w="802" w:type="dxa"/>
          </w:tcPr>
          <w:p w:rsidR="00C17727" w:rsidRPr="003D4E0F" w:rsidRDefault="00C17727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3B0626" w:rsidRPr="003D4E0F" w:rsidRDefault="003B0626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16</w:t>
            </w:r>
            <w:r w:rsidR="00722ADA"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3B0626" w:rsidRPr="003D4E0F" w:rsidRDefault="003A231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1041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к самооценке</w:t>
            </w:r>
          </w:p>
        </w:tc>
        <w:tc>
          <w:tcPr>
            <w:tcW w:w="3268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Способность осуществлять самоконтроль</w:t>
            </w:r>
          </w:p>
        </w:tc>
        <w:tc>
          <w:tcPr>
            <w:tcW w:w="3464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Правильно писать слова с изученными орфограммами; определять слово как часть речи; выполнять морфологический  разбор слова.</w:t>
            </w:r>
          </w:p>
        </w:tc>
        <w:tc>
          <w:tcPr>
            <w:tcW w:w="802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3B0626" w:rsidRPr="003D4E0F" w:rsidTr="003D4E0F">
        <w:tc>
          <w:tcPr>
            <w:tcW w:w="14786" w:type="dxa"/>
            <w:gridSpan w:val="7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3D4E0F">
              <w:rPr>
                <w:rStyle w:val="Text0"/>
                <w:rFonts w:ascii="Times New Roman" w:hAnsi="Times New Roman" w:cs="Times New Roman"/>
                <w:b/>
              </w:rPr>
              <w:t>Повторение и систематизация изученного (5 ч. +2 ч.)</w:t>
            </w:r>
          </w:p>
        </w:tc>
      </w:tr>
      <w:tr w:rsidR="00831679" w:rsidRPr="003D4E0F" w:rsidTr="003D4E0F">
        <w:tc>
          <w:tcPr>
            <w:tcW w:w="790" w:type="dxa"/>
          </w:tcPr>
          <w:p w:rsidR="003B0626" w:rsidRPr="003D4E0F" w:rsidRDefault="003B0626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16</w:t>
            </w:r>
            <w:r w:rsidR="00722ADA"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1041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3B0626" w:rsidRPr="003D4E0F" w:rsidRDefault="00143FD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3B0626" w:rsidRPr="003D4E0F" w:rsidRDefault="00143FDB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Уметь вести самостоятельный поиск информации; способность преобразовывать информацию в форму таблицы; способность извлекать изученную информацию из таблиц; </w:t>
            </w:r>
            <w:r w:rsidR="00990703" w:rsidRPr="003D4E0F">
              <w:rPr>
                <w:rStyle w:val="Text0"/>
                <w:rFonts w:ascii="Times New Roman" w:hAnsi="Times New Roman" w:cs="Times New Roman"/>
              </w:rPr>
              <w:t>способность составлять сообщения, действуя по заданному плану; определять успешность своей работы.</w:t>
            </w:r>
          </w:p>
        </w:tc>
        <w:tc>
          <w:tcPr>
            <w:tcW w:w="3464" w:type="dxa"/>
          </w:tcPr>
          <w:p w:rsidR="003B0626" w:rsidRPr="003D4E0F" w:rsidRDefault="0099070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разделы науки о языке и изучаемые в них единицы языка; систематизировать изученное по фонетике, лексике, морфемике, морфологии, синтаксису и пунктуации; рассказывать о разделах науки о языке и единицах русского языка в форме научного описания; устанавливать взаимосвязи языковых явлений и разделов науки о языке друг с другом; классифицировать звуки русского языка по известным характеристикам; определять признаки, по которым группируются слова в части речи;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определять, какие из самостоятельных частей речи склоняются, спрягаются, не изменяются; классифицировать члены предложения; правильно расставлять знаки препинания в предложениях.</w:t>
            </w:r>
          </w:p>
        </w:tc>
        <w:tc>
          <w:tcPr>
            <w:tcW w:w="802" w:type="dxa"/>
          </w:tcPr>
          <w:p w:rsidR="003B0626" w:rsidRPr="003D4E0F" w:rsidRDefault="003B062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990703" w:rsidRPr="003D4E0F" w:rsidRDefault="00990703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16</w:t>
            </w:r>
            <w:r w:rsidR="00722ADA"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990703" w:rsidRPr="003D4E0F" w:rsidRDefault="0099070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Сочинение на одну из тем по выбору.</w:t>
            </w:r>
          </w:p>
        </w:tc>
        <w:tc>
          <w:tcPr>
            <w:tcW w:w="1041" w:type="dxa"/>
          </w:tcPr>
          <w:p w:rsidR="00990703" w:rsidRPr="003D4E0F" w:rsidRDefault="00990703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990703" w:rsidRPr="003D4E0F" w:rsidRDefault="00102FF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Интерес к созданию собственных текстов в устной форме; стремление к речевому совершенствовании,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3268" w:type="dxa"/>
          </w:tcPr>
          <w:p w:rsidR="00990703" w:rsidRPr="003D4E0F" w:rsidRDefault="00102FF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Создавать письменный текст, соблюдая нормы его построения; соблюдать в процессе создания письменного текста основные нормы русского литературного языка и правила правописания.</w:t>
            </w:r>
          </w:p>
        </w:tc>
        <w:tc>
          <w:tcPr>
            <w:tcW w:w="3464" w:type="dxa"/>
          </w:tcPr>
          <w:p w:rsidR="00990703" w:rsidRPr="003D4E0F" w:rsidRDefault="00102FF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 функционально-смысловых типах речи (описание, рассуждение, повествование), их структурных и речевых особенностях; создавать текст сочинения на одну из тем по выбору.</w:t>
            </w:r>
          </w:p>
        </w:tc>
        <w:tc>
          <w:tcPr>
            <w:tcW w:w="802" w:type="dxa"/>
          </w:tcPr>
          <w:p w:rsidR="00990703" w:rsidRPr="003D4E0F" w:rsidRDefault="00990703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102FF6" w:rsidRPr="003D4E0F" w:rsidRDefault="00722ADA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166</w:t>
            </w:r>
          </w:p>
        </w:tc>
        <w:tc>
          <w:tcPr>
            <w:tcW w:w="2604" w:type="dxa"/>
          </w:tcPr>
          <w:p w:rsidR="00102FF6" w:rsidRPr="003D4E0F" w:rsidRDefault="00102FF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Орфограммы в приставках и корнях слов.</w:t>
            </w:r>
          </w:p>
        </w:tc>
        <w:tc>
          <w:tcPr>
            <w:tcW w:w="1041" w:type="dxa"/>
          </w:tcPr>
          <w:p w:rsidR="00102FF6" w:rsidRPr="003D4E0F" w:rsidRDefault="00102FF6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102FF6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102FF6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  <w:tc>
          <w:tcPr>
            <w:tcW w:w="3464" w:type="dxa"/>
          </w:tcPr>
          <w:p w:rsidR="00102FF6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об условиях об условиях выбора орфограмм и их графическом обозначении; группировать слова с изученными орфограммами по месту их нахождения (в притавке, в корне) и по основному условию выбора; графически их обозначать.</w:t>
            </w:r>
          </w:p>
        </w:tc>
        <w:tc>
          <w:tcPr>
            <w:tcW w:w="802" w:type="dxa"/>
          </w:tcPr>
          <w:p w:rsidR="00102FF6" w:rsidRPr="003D4E0F" w:rsidRDefault="00102FF6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831679" w:rsidRPr="003D4E0F" w:rsidTr="003D4E0F">
        <w:tc>
          <w:tcPr>
            <w:tcW w:w="790" w:type="dxa"/>
          </w:tcPr>
          <w:p w:rsidR="00831679" w:rsidRPr="003D4E0F" w:rsidRDefault="00831679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  <w:r w:rsidR="00722ADA"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2604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1041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</w:t>
            </w:r>
            <w:r w:rsidR="00604452" w:rsidRPr="003D4E0F"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Соблюдать в практике письменного общения изученные орфографические правила; адекватно понимать информацию письменного сообщения; способность преобразовывать информацию в форму таблицы; определять </w:t>
            </w: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успешность своей работы.</w:t>
            </w:r>
          </w:p>
        </w:tc>
        <w:tc>
          <w:tcPr>
            <w:tcW w:w="3464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 xml:space="preserve">Знать, что выбор гласных в окончаниях слов связан с морфологией; знать об условиях выбора гласных в окончаниях разных частей речи, об их графическом обозначении; правильно писать </w:t>
            </w:r>
            <w:r w:rsidR="00224F4F" w:rsidRPr="003D4E0F">
              <w:rPr>
                <w:rStyle w:val="Text0"/>
                <w:rFonts w:ascii="Times New Roman" w:hAnsi="Times New Roman" w:cs="Times New Roman"/>
              </w:rPr>
              <w:t xml:space="preserve">слова с изученными орфограммами в </w:t>
            </w:r>
            <w:r w:rsidR="00224F4F" w:rsidRPr="003D4E0F">
              <w:rPr>
                <w:rStyle w:val="Text0"/>
                <w:rFonts w:ascii="Times New Roman" w:hAnsi="Times New Roman" w:cs="Times New Roman"/>
              </w:rPr>
              <w:lastRenderedPageBreak/>
              <w:t>окончаниях и графически их обозначать.</w:t>
            </w:r>
          </w:p>
        </w:tc>
        <w:tc>
          <w:tcPr>
            <w:tcW w:w="802" w:type="dxa"/>
          </w:tcPr>
          <w:p w:rsidR="00831679" w:rsidRPr="003D4E0F" w:rsidRDefault="00831679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224F4F" w:rsidRPr="003D4E0F" w:rsidTr="003D4E0F">
        <w:tc>
          <w:tcPr>
            <w:tcW w:w="790" w:type="dxa"/>
          </w:tcPr>
          <w:p w:rsidR="00224F4F" w:rsidRPr="003D4E0F" w:rsidRDefault="00224F4F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lastRenderedPageBreak/>
              <w:t>1</w:t>
            </w:r>
            <w:r w:rsidR="00722ADA"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2604" w:type="dxa"/>
          </w:tcPr>
          <w:p w:rsidR="00224F4F" w:rsidRPr="003D4E0F" w:rsidRDefault="00224F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Употребление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ъ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1041" w:type="dxa"/>
          </w:tcPr>
          <w:p w:rsidR="00224F4F" w:rsidRPr="003D4E0F" w:rsidRDefault="0060445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224F4F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224F4F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изученные орфографические правила; уметь вести самостоятельный поиск информации; определять успешность своей работы.</w:t>
            </w:r>
          </w:p>
        </w:tc>
        <w:tc>
          <w:tcPr>
            <w:tcW w:w="3464" w:type="dxa"/>
          </w:tcPr>
          <w:p w:rsidR="00224F4F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 xml:space="preserve">Знать о различных функциях буквы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ь,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о функции букв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ъ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разделительных, о разделительном написании предлогов со словами, частицы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с глаголами, о графическом обозначении орфограмм; группировать слова с буквой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в разных функциях; верно писать слова с разделительными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ъ </w:t>
            </w:r>
            <w:r w:rsidRPr="003D4E0F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3D4E0F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3D4E0F">
              <w:rPr>
                <w:rStyle w:val="Text0"/>
                <w:rFonts w:ascii="Times New Roman" w:hAnsi="Times New Roman" w:cs="Times New Roman"/>
              </w:rPr>
              <w:t>, с орфограммами – разделительным написанием; графически обозначать условия выбора верных написаний.</w:t>
            </w:r>
          </w:p>
        </w:tc>
        <w:tc>
          <w:tcPr>
            <w:tcW w:w="802" w:type="dxa"/>
          </w:tcPr>
          <w:p w:rsidR="00224F4F" w:rsidRPr="003D4E0F" w:rsidRDefault="00224F4F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604452" w:rsidRPr="003D4E0F" w:rsidTr="003D4E0F">
        <w:tc>
          <w:tcPr>
            <w:tcW w:w="790" w:type="dxa"/>
          </w:tcPr>
          <w:p w:rsidR="00604452" w:rsidRPr="003D4E0F" w:rsidRDefault="00604452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  <w:r w:rsidR="00722ADA"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2604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041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Уважительное отношение к русскому языку, гордость за родной язык.</w:t>
            </w:r>
          </w:p>
        </w:tc>
        <w:tc>
          <w:tcPr>
            <w:tcW w:w="3268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Соблюдать в практике письменного общения изученные пунктуационные правила; определять успешность своей работы.</w:t>
            </w:r>
          </w:p>
        </w:tc>
        <w:tc>
          <w:tcPr>
            <w:tcW w:w="3464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Знать изученные пунктуационные правила; правильно расставлять знаки препинания в простом предложении (с однородными членами, с обращением), в сложном предложении, в предложении с прямой речью.</w:t>
            </w:r>
          </w:p>
        </w:tc>
        <w:tc>
          <w:tcPr>
            <w:tcW w:w="802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604452" w:rsidRPr="003D4E0F" w:rsidTr="003D4E0F">
        <w:tc>
          <w:tcPr>
            <w:tcW w:w="790" w:type="dxa"/>
          </w:tcPr>
          <w:p w:rsidR="00604452" w:rsidRPr="003D4E0F" w:rsidRDefault="00604452" w:rsidP="00722ADA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17</w:t>
            </w:r>
            <w:r w:rsidR="00722ADA">
              <w:rPr>
                <w:rStyle w:val="Text0"/>
                <w:rFonts w:ascii="Times New Roman" w:hAnsi="Times New Roman" w:cs="Times New Roman"/>
              </w:rPr>
              <w:t>0</w:t>
            </w:r>
          </w:p>
        </w:tc>
        <w:tc>
          <w:tcPr>
            <w:tcW w:w="2604" w:type="dxa"/>
          </w:tcPr>
          <w:p w:rsidR="00604452" w:rsidRPr="003D4E0F" w:rsidRDefault="0045665A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3D4E0F">
              <w:rPr>
                <w:rStyle w:val="Text0"/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1041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04452" w:rsidRPr="003D4E0F" w:rsidRDefault="00604452" w:rsidP="003D4E0F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</w:tbl>
    <w:p w:rsidR="00A14182" w:rsidRPr="006B4693" w:rsidRDefault="00A14182" w:rsidP="006B4693">
      <w:pPr>
        <w:pStyle w:val="text"/>
        <w:spacing w:line="240" w:lineRule="auto"/>
        <w:rPr>
          <w:rStyle w:val="Text0"/>
          <w:rFonts w:ascii="Times New Roman" w:hAnsi="Times New Roman"/>
        </w:rPr>
      </w:pPr>
    </w:p>
    <w:p w:rsidR="00592938" w:rsidRDefault="00592938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BF4A99">
      <w:pPr>
        <w:pStyle w:val="text"/>
        <w:spacing w:line="240" w:lineRule="auto"/>
        <w:jc w:val="center"/>
        <w:rPr>
          <w:rStyle w:val="Text0"/>
          <w:rFonts w:ascii="Times New Roman" w:hAnsi="Times New Roman"/>
          <w:b/>
          <w:sz w:val="24"/>
          <w:szCs w:val="24"/>
        </w:rPr>
      </w:pPr>
      <w:r>
        <w:rPr>
          <w:rStyle w:val="Text0"/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BF4A99" w:rsidRDefault="00BF4A99" w:rsidP="008D731A">
      <w:pPr>
        <w:pStyle w:val="text"/>
        <w:numPr>
          <w:ilvl w:val="1"/>
          <w:numId w:val="38"/>
        </w:numPr>
        <w:spacing w:line="240" w:lineRule="auto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/>
        </w:rPr>
        <w:t>«Рабочая программа. Русский язык. 5-9 класса»</w:t>
      </w:r>
      <w:r w:rsidR="00A0755E">
        <w:rPr>
          <w:rStyle w:val="Text0"/>
          <w:rFonts w:ascii="Times New Roman" w:hAnsi="Times New Roman"/>
        </w:rPr>
        <w:t xml:space="preserve"> </w:t>
      </w:r>
      <w:r>
        <w:rPr>
          <w:rStyle w:val="Text0"/>
          <w:rFonts w:ascii="Times New Roman" w:hAnsi="Times New Roman"/>
        </w:rPr>
        <w:t xml:space="preserve">Предметная линия учебников Т.В.Ладыженской, М.Т.Баранова, Л.А.Тростенцовой и других. </w:t>
      </w:r>
      <w:r w:rsidR="008D731A">
        <w:rPr>
          <w:rStyle w:val="Text0"/>
          <w:rFonts w:ascii="Times New Roman" w:hAnsi="Times New Roman"/>
        </w:rPr>
        <w:t>Москва, Просвещение,2011</w:t>
      </w:r>
    </w:p>
    <w:p w:rsidR="008D731A" w:rsidRDefault="008D731A" w:rsidP="008D731A">
      <w:pPr>
        <w:pStyle w:val="text"/>
        <w:numPr>
          <w:ilvl w:val="1"/>
          <w:numId w:val="38"/>
        </w:numPr>
        <w:spacing w:line="240" w:lineRule="auto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/>
        </w:rPr>
        <w:t>«Русский язык. 5 класс. Учебник для общеобразовательных учреждений. В 2-х частях».Т.А.Ладыженская, М.Т.Баранов, Л.А.Тростенцова, Л.Т.Григорян, И.И.Кулибаба, Н.В.Ладыженская. Москва, Просвещение, 2012</w:t>
      </w:r>
    </w:p>
    <w:p w:rsidR="008D731A" w:rsidRPr="00BF4A99" w:rsidRDefault="008D731A" w:rsidP="008D731A">
      <w:pPr>
        <w:pStyle w:val="text"/>
        <w:numPr>
          <w:ilvl w:val="1"/>
          <w:numId w:val="38"/>
        </w:numPr>
        <w:spacing w:line="240" w:lineRule="auto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/>
        </w:rPr>
        <w:t>«Русский язык. 5 класс. Методические рекомендации. Пособие для учителей общеобразовательных учреждений». Т.А.Ладыженская, Л.А.Тростенцова, М.Т.Баранов, Л.Ю.Комиссарова, Н.В.Ладыженская. Москва, Просвещение, 2012</w:t>
      </w:r>
    </w:p>
    <w:p w:rsidR="00BF4A99" w:rsidRPr="00BF4A99" w:rsidRDefault="00BF4A99" w:rsidP="00BF4A99">
      <w:pPr>
        <w:pStyle w:val="text"/>
        <w:spacing w:line="240" w:lineRule="auto"/>
        <w:jc w:val="center"/>
        <w:rPr>
          <w:rStyle w:val="Text0"/>
          <w:rFonts w:ascii="Times New Roman" w:hAnsi="Times New Roman"/>
          <w:b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BF4A99" w:rsidRDefault="00BF4A99" w:rsidP="00C4582E">
      <w:pPr>
        <w:pStyle w:val="text"/>
        <w:spacing w:line="240" w:lineRule="auto"/>
        <w:rPr>
          <w:rStyle w:val="Text0"/>
          <w:rFonts w:ascii="Times New Roman" w:hAnsi="Times New Roman"/>
          <w:sz w:val="24"/>
          <w:szCs w:val="24"/>
        </w:rPr>
      </w:pPr>
    </w:p>
    <w:p w:rsidR="00592938" w:rsidRPr="00592938" w:rsidRDefault="00592938" w:rsidP="002E04FE">
      <w:pPr>
        <w:pStyle w:val="Style37"/>
        <w:framePr w:hSpace="180" w:wrap="around" w:vAnchor="text" w:hAnchor="text" w:x="-712" w:y="1"/>
        <w:widowControl/>
        <w:tabs>
          <w:tab w:val="left" w:pos="5222"/>
        </w:tabs>
        <w:spacing w:line="250" w:lineRule="exact"/>
        <w:suppressOverlap/>
        <w:jc w:val="left"/>
        <w:rPr>
          <w:rStyle w:val="Text0"/>
          <w:rFonts w:ascii="Times New Roman" w:hAnsi="Times New Roman"/>
          <w:sz w:val="24"/>
        </w:rPr>
      </w:pPr>
    </w:p>
    <w:sectPr w:rsidR="00592938" w:rsidRPr="00592938" w:rsidSect="00C45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E2" w:rsidRDefault="00DC0CE2">
      <w:r>
        <w:separator/>
      </w:r>
    </w:p>
  </w:endnote>
  <w:endnote w:type="continuationSeparator" w:id="0">
    <w:p w:rsidR="00DC0CE2" w:rsidRDefault="00DC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E2" w:rsidRDefault="00DC0CE2">
      <w:r>
        <w:separator/>
      </w:r>
    </w:p>
  </w:footnote>
  <w:footnote w:type="continuationSeparator" w:id="0">
    <w:p w:rsidR="00DC0CE2" w:rsidRDefault="00DC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17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D54DBE"/>
    <w:multiLevelType w:val="hybridMultilevel"/>
    <w:tmpl w:val="96F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22B5C"/>
    <w:multiLevelType w:val="multilevel"/>
    <w:tmpl w:val="635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4851E5"/>
    <w:multiLevelType w:val="hybridMultilevel"/>
    <w:tmpl w:val="ED2A2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7583F"/>
    <w:multiLevelType w:val="hybridMultilevel"/>
    <w:tmpl w:val="90A4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97316"/>
    <w:multiLevelType w:val="hybridMultilevel"/>
    <w:tmpl w:val="9AB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0111A"/>
    <w:multiLevelType w:val="hybridMultilevel"/>
    <w:tmpl w:val="701093C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C26C4"/>
    <w:multiLevelType w:val="hybridMultilevel"/>
    <w:tmpl w:val="DF986704"/>
    <w:lvl w:ilvl="0" w:tplc="1DA21A2E">
      <w:numFmt w:val="bullet"/>
      <w:lvlText w:val="—"/>
      <w:legacy w:legacy="1" w:legacySpace="0" w:legacyIndent="268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35"/>
  </w:num>
  <w:num w:numId="8">
    <w:abstractNumId w:val="32"/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9"/>
  </w:num>
  <w:num w:numId="25">
    <w:abstractNumId w:val="11"/>
  </w:num>
  <w:num w:numId="26">
    <w:abstractNumId w:val="12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</w:num>
  <w:num w:numId="29">
    <w:abstractNumId w:val="26"/>
  </w:num>
  <w:num w:numId="30">
    <w:abstractNumId w:val="27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44">
    <w:abstractNumId w:val="24"/>
  </w:num>
  <w:num w:numId="45">
    <w:abstractNumId w:val="17"/>
  </w:num>
  <w:num w:numId="46">
    <w:abstractNumId w:val="31"/>
  </w:num>
  <w:num w:numId="4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2E"/>
    <w:rsid w:val="0001212A"/>
    <w:rsid w:val="00031C7F"/>
    <w:rsid w:val="00035266"/>
    <w:rsid w:val="000555B3"/>
    <w:rsid w:val="0007792A"/>
    <w:rsid w:val="00094B72"/>
    <w:rsid w:val="000B4881"/>
    <w:rsid w:val="000D6309"/>
    <w:rsid w:val="00102FF6"/>
    <w:rsid w:val="00107FC8"/>
    <w:rsid w:val="001267EC"/>
    <w:rsid w:val="00130A3F"/>
    <w:rsid w:val="00143FDB"/>
    <w:rsid w:val="00156C89"/>
    <w:rsid w:val="00161AD2"/>
    <w:rsid w:val="0017516A"/>
    <w:rsid w:val="001903AD"/>
    <w:rsid w:val="001A3997"/>
    <w:rsid w:val="001B021B"/>
    <w:rsid w:val="001B0AD5"/>
    <w:rsid w:val="001C7516"/>
    <w:rsid w:val="001D0D75"/>
    <w:rsid w:val="001D184E"/>
    <w:rsid w:val="001D4283"/>
    <w:rsid w:val="001E3FB9"/>
    <w:rsid w:val="001F385A"/>
    <w:rsid w:val="002008EF"/>
    <w:rsid w:val="00212694"/>
    <w:rsid w:val="00224EC8"/>
    <w:rsid w:val="00224F4F"/>
    <w:rsid w:val="00236865"/>
    <w:rsid w:val="0025105E"/>
    <w:rsid w:val="00256D42"/>
    <w:rsid w:val="00263A8E"/>
    <w:rsid w:val="0027269A"/>
    <w:rsid w:val="00273E1B"/>
    <w:rsid w:val="002754B2"/>
    <w:rsid w:val="002A593D"/>
    <w:rsid w:val="002C0A02"/>
    <w:rsid w:val="002C1111"/>
    <w:rsid w:val="002C3D4B"/>
    <w:rsid w:val="002D0521"/>
    <w:rsid w:val="002D2368"/>
    <w:rsid w:val="002E04FE"/>
    <w:rsid w:val="003007EE"/>
    <w:rsid w:val="003133E8"/>
    <w:rsid w:val="00320966"/>
    <w:rsid w:val="00322522"/>
    <w:rsid w:val="00323E5B"/>
    <w:rsid w:val="003460AF"/>
    <w:rsid w:val="0035013A"/>
    <w:rsid w:val="0035412E"/>
    <w:rsid w:val="003949E9"/>
    <w:rsid w:val="003A0474"/>
    <w:rsid w:val="003A2313"/>
    <w:rsid w:val="003B0626"/>
    <w:rsid w:val="003B1488"/>
    <w:rsid w:val="003B3611"/>
    <w:rsid w:val="003C763E"/>
    <w:rsid w:val="003D1E89"/>
    <w:rsid w:val="003D4E0F"/>
    <w:rsid w:val="003D4E10"/>
    <w:rsid w:val="003F40BA"/>
    <w:rsid w:val="004111FA"/>
    <w:rsid w:val="00421A5B"/>
    <w:rsid w:val="0044540C"/>
    <w:rsid w:val="00454448"/>
    <w:rsid w:val="004559D2"/>
    <w:rsid w:val="0045665A"/>
    <w:rsid w:val="004609A2"/>
    <w:rsid w:val="00473CDD"/>
    <w:rsid w:val="004A5ABC"/>
    <w:rsid w:val="004B1860"/>
    <w:rsid w:val="004C518E"/>
    <w:rsid w:val="004D69C8"/>
    <w:rsid w:val="004E05A8"/>
    <w:rsid w:val="004E4049"/>
    <w:rsid w:val="004F15E2"/>
    <w:rsid w:val="004F7D13"/>
    <w:rsid w:val="00531B85"/>
    <w:rsid w:val="00536CDC"/>
    <w:rsid w:val="00566A8F"/>
    <w:rsid w:val="005714CB"/>
    <w:rsid w:val="005719C0"/>
    <w:rsid w:val="0057760E"/>
    <w:rsid w:val="00584652"/>
    <w:rsid w:val="00592938"/>
    <w:rsid w:val="005A50B0"/>
    <w:rsid w:val="005A6C26"/>
    <w:rsid w:val="005B3F97"/>
    <w:rsid w:val="005C3ED3"/>
    <w:rsid w:val="005E6F9B"/>
    <w:rsid w:val="005F5E5E"/>
    <w:rsid w:val="005F6236"/>
    <w:rsid w:val="00604452"/>
    <w:rsid w:val="00606F4F"/>
    <w:rsid w:val="006126CB"/>
    <w:rsid w:val="00616D27"/>
    <w:rsid w:val="00623401"/>
    <w:rsid w:val="00634CAF"/>
    <w:rsid w:val="00635571"/>
    <w:rsid w:val="0063633A"/>
    <w:rsid w:val="006417F3"/>
    <w:rsid w:val="0064728D"/>
    <w:rsid w:val="00661200"/>
    <w:rsid w:val="00661A9E"/>
    <w:rsid w:val="006B4693"/>
    <w:rsid w:val="006B6D68"/>
    <w:rsid w:val="006C0DD0"/>
    <w:rsid w:val="006C474A"/>
    <w:rsid w:val="006D41CF"/>
    <w:rsid w:val="006F4A96"/>
    <w:rsid w:val="00716983"/>
    <w:rsid w:val="00722ADA"/>
    <w:rsid w:val="00733E0E"/>
    <w:rsid w:val="00737641"/>
    <w:rsid w:val="0074101E"/>
    <w:rsid w:val="0074221D"/>
    <w:rsid w:val="0076248A"/>
    <w:rsid w:val="007755D5"/>
    <w:rsid w:val="00777FD5"/>
    <w:rsid w:val="00786167"/>
    <w:rsid w:val="007C0181"/>
    <w:rsid w:val="007C1B29"/>
    <w:rsid w:val="007C3ED4"/>
    <w:rsid w:val="007F1CB1"/>
    <w:rsid w:val="008061E3"/>
    <w:rsid w:val="0082119D"/>
    <w:rsid w:val="00831679"/>
    <w:rsid w:val="00833634"/>
    <w:rsid w:val="00845A07"/>
    <w:rsid w:val="0087668C"/>
    <w:rsid w:val="008949ED"/>
    <w:rsid w:val="00896146"/>
    <w:rsid w:val="008C676F"/>
    <w:rsid w:val="008D731A"/>
    <w:rsid w:val="008F062A"/>
    <w:rsid w:val="00933AE3"/>
    <w:rsid w:val="009344C0"/>
    <w:rsid w:val="0094018A"/>
    <w:rsid w:val="00944B6A"/>
    <w:rsid w:val="00955324"/>
    <w:rsid w:val="0097350C"/>
    <w:rsid w:val="009846DC"/>
    <w:rsid w:val="00990703"/>
    <w:rsid w:val="00997D1A"/>
    <w:rsid w:val="009A1D93"/>
    <w:rsid w:val="009A2311"/>
    <w:rsid w:val="009B1BEE"/>
    <w:rsid w:val="009B3E2A"/>
    <w:rsid w:val="009C2586"/>
    <w:rsid w:val="009C44EC"/>
    <w:rsid w:val="00A0755E"/>
    <w:rsid w:val="00A131A9"/>
    <w:rsid w:val="00A14182"/>
    <w:rsid w:val="00A213D4"/>
    <w:rsid w:val="00A359B8"/>
    <w:rsid w:val="00A37909"/>
    <w:rsid w:val="00A612BC"/>
    <w:rsid w:val="00A66B09"/>
    <w:rsid w:val="00A73955"/>
    <w:rsid w:val="00A7548D"/>
    <w:rsid w:val="00A7616F"/>
    <w:rsid w:val="00AB5D0A"/>
    <w:rsid w:val="00AC2C1D"/>
    <w:rsid w:val="00AC3987"/>
    <w:rsid w:val="00AD1A89"/>
    <w:rsid w:val="00AD5316"/>
    <w:rsid w:val="00B02623"/>
    <w:rsid w:val="00B07D89"/>
    <w:rsid w:val="00B10B8A"/>
    <w:rsid w:val="00B25882"/>
    <w:rsid w:val="00B26036"/>
    <w:rsid w:val="00B31F2C"/>
    <w:rsid w:val="00B3318A"/>
    <w:rsid w:val="00B40154"/>
    <w:rsid w:val="00B42309"/>
    <w:rsid w:val="00B51EF8"/>
    <w:rsid w:val="00B5630D"/>
    <w:rsid w:val="00B6634C"/>
    <w:rsid w:val="00B70151"/>
    <w:rsid w:val="00BA0311"/>
    <w:rsid w:val="00BB4408"/>
    <w:rsid w:val="00BB5F96"/>
    <w:rsid w:val="00BC6C76"/>
    <w:rsid w:val="00BD3E00"/>
    <w:rsid w:val="00BD7866"/>
    <w:rsid w:val="00BD7E0D"/>
    <w:rsid w:val="00BE0ECA"/>
    <w:rsid w:val="00BE6CB9"/>
    <w:rsid w:val="00BE7F55"/>
    <w:rsid w:val="00BF4A99"/>
    <w:rsid w:val="00BF7C4D"/>
    <w:rsid w:val="00C17727"/>
    <w:rsid w:val="00C17C89"/>
    <w:rsid w:val="00C24328"/>
    <w:rsid w:val="00C304EF"/>
    <w:rsid w:val="00C321A0"/>
    <w:rsid w:val="00C4582E"/>
    <w:rsid w:val="00C604E1"/>
    <w:rsid w:val="00C63813"/>
    <w:rsid w:val="00C95092"/>
    <w:rsid w:val="00C95844"/>
    <w:rsid w:val="00CC2FB7"/>
    <w:rsid w:val="00CD32EC"/>
    <w:rsid w:val="00CE0502"/>
    <w:rsid w:val="00CE3F28"/>
    <w:rsid w:val="00CF0BA3"/>
    <w:rsid w:val="00CF6E9E"/>
    <w:rsid w:val="00CF704D"/>
    <w:rsid w:val="00D02833"/>
    <w:rsid w:val="00D0501F"/>
    <w:rsid w:val="00D05D1E"/>
    <w:rsid w:val="00D0711B"/>
    <w:rsid w:val="00D14102"/>
    <w:rsid w:val="00D17C09"/>
    <w:rsid w:val="00D20BE7"/>
    <w:rsid w:val="00D21FD4"/>
    <w:rsid w:val="00D223FD"/>
    <w:rsid w:val="00D41187"/>
    <w:rsid w:val="00D62746"/>
    <w:rsid w:val="00D667E0"/>
    <w:rsid w:val="00D8203D"/>
    <w:rsid w:val="00DA5879"/>
    <w:rsid w:val="00DA7E51"/>
    <w:rsid w:val="00DC0CE2"/>
    <w:rsid w:val="00E13A85"/>
    <w:rsid w:val="00E201AF"/>
    <w:rsid w:val="00E2054E"/>
    <w:rsid w:val="00E35BBC"/>
    <w:rsid w:val="00E61BFA"/>
    <w:rsid w:val="00E76B81"/>
    <w:rsid w:val="00E84C6A"/>
    <w:rsid w:val="00E9724F"/>
    <w:rsid w:val="00EA3DDF"/>
    <w:rsid w:val="00EA42E4"/>
    <w:rsid w:val="00EC1FA7"/>
    <w:rsid w:val="00EC5F7B"/>
    <w:rsid w:val="00ED35EB"/>
    <w:rsid w:val="00ED45CF"/>
    <w:rsid w:val="00ED59C3"/>
    <w:rsid w:val="00EF7000"/>
    <w:rsid w:val="00F066D5"/>
    <w:rsid w:val="00F1245D"/>
    <w:rsid w:val="00F13F6B"/>
    <w:rsid w:val="00F342CE"/>
    <w:rsid w:val="00F44362"/>
    <w:rsid w:val="00F560FC"/>
    <w:rsid w:val="00F6094F"/>
    <w:rsid w:val="00F60CFD"/>
    <w:rsid w:val="00F642AC"/>
    <w:rsid w:val="00F707B5"/>
    <w:rsid w:val="00F7298B"/>
    <w:rsid w:val="00F77A7E"/>
    <w:rsid w:val="00F8205B"/>
    <w:rsid w:val="00F90889"/>
    <w:rsid w:val="00FA1861"/>
    <w:rsid w:val="00FA6D20"/>
    <w:rsid w:val="00FB3E82"/>
    <w:rsid w:val="00FC3C7A"/>
    <w:rsid w:val="00FC6ACB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2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458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58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58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458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582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4582E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4582E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C458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C4582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C4582E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C4582E"/>
    <w:pPr>
      <w:ind w:left="720"/>
      <w:contextualSpacing/>
    </w:pPr>
  </w:style>
  <w:style w:type="paragraph" w:customStyle="1" w:styleId="11">
    <w:name w:val="Абзац списка1"/>
    <w:basedOn w:val="a"/>
    <w:rsid w:val="00C458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10">
    <w:name w:val="Абзац списка11"/>
    <w:basedOn w:val="a"/>
    <w:rsid w:val="00C4582E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3">
    <w:name w:val="Normal (Web)"/>
    <w:basedOn w:val="a"/>
    <w:rsid w:val="00C4582E"/>
    <w:pPr>
      <w:spacing w:before="100" w:beforeAutospacing="1" w:after="100" w:afterAutospacing="1"/>
    </w:pPr>
  </w:style>
  <w:style w:type="character" w:styleId="a4">
    <w:name w:val="Hyperlink"/>
    <w:basedOn w:val="a0"/>
    <w:rsid w:val="00C4582E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582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header"/>
    <w:basedOn w:val="a"/>
    <w:link w:val="a6"/>
    <w:semiHidden/>
    <w:rsid w:val="00C4582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locked/>
    <w:rsid w:val="00C4582E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rsid w:val="00C4582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locked/>
    <w:rsid w:val="00C4582E"/>
    <w:rPr>
      <w:rFonts w:ascii="Calibri" w:hAnsi="Calibri"/>
      <w:sz w:val="22"/>
      <w:szCs w:val="22"/>
      <w:lang w:val="ru-RU" w:eastAsia="en-US" w:bidi="ar-SA"/>
    </w:rPr>
  </w:style>
  <w:style w:type="paragraph" w:customStyle="1" w:styleId="FR2">
    <w:name w:val="FR2"/>
    <w:rsid w:val="00C4582E"/>
    <w:pPr>
      <w:widowControl w:val="0"/>
      <w:suppressAutoHyphens/>
      <w:jc w:val="center"/>
    </w:pPr>
    <w:rPr>
      <w:rFonts w:eastAsia="Calibri" w:cs="Calibri"/>
      <w:b/>
      <w:sz w:val="32"/>
      <w:lang w:eastAsia="ar-SA"/>
    </w:rPr>
  </w:style>
  <w:style w:type="character" w:customStyle="1" w:styleId="apple-converted-space">
    <w:name w:val="apple-converted-space"/>
    <w:basedOn w:val="a0"/>
    <w:rsid w:val="00C4582E"/>
    <w:rPr>
      <w:rFonts w:cs="Times New Roman"/>
    </w:rPr>
  </w:style>
  <w:style w:type="paragraph" w:customStyle="1" w:styleId="12">
    <w:name w:val="Без интервала1"/>
    <w:rsid w:val="00C4582E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C4582E"/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rsid w:val="00C4582E"/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C4582E"/>
    <w:rPr>
      <w:sz w:val="24"/>
      <w:lang w:val="ru-RU" w:eastAsia="ru-RU" w:bidi="ar-SA"/>
    </w:rPr>
  </w:style>
  <w:style w:type="paragraph" w:styleId="ab">
    <w:name w:val="Body Text Indent"/>
    <w:basedOn w:val="a"/>
    <w:link w:val="ac"/>
    <w:rsid w:val="00C4582E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locked/>
    <w:rsid w:val="00C4582E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C4582E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C4582E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C4582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styleId="21">
    <w:name w:val="Body Text Indent 2"/>
    <w:basedOn w:val="a"/>
    <w:link w:val="22"/>
    <w:rsid w:val="00C4582E"/>
    <w:pPr>
      <w:spacing w:before="60" w:line="252" w:lineRule="auto"/>
      <w:ind w:firstLine="567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4582E"/>
    <w:rPr>
      <w:sz w:val="24"/>
      <w:lang w:val="ru-RU" w:eastAsia="ru-RU" w:bidi="ar-SA"/>
    </w:rPr>
  </w:style>
  <w:style w:type="character" w:customStyle="1" w:styleId="FontStyle26">
    <w:name w:val="Font Style26"/>
    <w:basedOn w:val="a0"/>
    <w:rsid w:val="00C4582E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582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C4582E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</w:rPr>
  </w:style>
  <w:style w:type="paragraph" w:customStyle="1" w:styleId="Style21">
    <w:name w:val="Style21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3">
    <w:name w:val="Style33"/>
    <w:basedOn w:val="a"/>
    <w:rsid w:val="00C4582E"/>
    <w:pPr>
      <w:widowControl w:val="0"/>
      <w:autoSpaceDE w:val="0"/>
      <w:autoSpaceDN w:val="0"/>
      <w:adjustRightInd w:val="0"/>
      <w:spacing w:line="254" w:lineRule="exact"/>
    </w:pPr>
    <w:rPr>
      <w:rFonts w:eastAsia="Times New Roman"/>
    </w:rPr>
  </w:style>
  <w:style w:type="paragraph" w:customStyle="1" w:styleId="Style34">
    <w:name w:val="Style34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5">
    <w:name w:val="Style35"/>
    <w:basedOn w:val="a"/>
    <w:rsid w:val="00C4582E"/>
    <w:pPr>
      <w:widowControl w:val="0"/>
      <w:autoSpaceDE w:val="0"/>
      <w:autoSpaceDN w:val="0"/>
      <w:adjustRightInd w:val="0"/>
      <w:spacing w:line="254" w:lineRule="exact"/>
    </w:pPr>
    <w:rPr>
      <w:rFonts w:eastAsia="Times New Roman"/>
    </w:rPr>
  </w:style>
  <w:style w:type="paragraph" w:customStyle="1" w:styleId="Style36">
    <w:name w:val="Style36"/>
    <w:basedOn w:val="a"/>
    <w:rsid w:val="00C4582E"/>
    <w:pPr>
      <w:widowControl w:val="0"/>
      <w:autoSpaceDE w:val="0"/>
      <w:autoSpaceDN w:val="0"/>
      <w:adjustRightInd w:val="0"/>
      <w:spacing w:line="254" w:lineRule="exact"/>
    </w:pPr>
    <w:rPr>
      <w:rFonts w:eastAsia="Times New Roman"/>
    </w:rPr>
  </w:style>
  <w:style w:type="paragraph" w:customStyle="1" w:styleId="Style37">
    <w:name w:val="Style37"/>
    <w:basedOn w:val="a"/>
    <w:rsid w:val="00C4582E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character" w:customStyle="1" w:styleId="FontStyle59">
    <w:name w:val="Font Style59"/>
    <w:basedOn w:val="a0"/>
    <w:rsid w:val="00C458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C4582E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C4582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C4582E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C4582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Plain Text"/>
    <w:basedOn w:val="a"/>
    <w:link w:val="ae"/>
    <w:rsid w:val="00C4582E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C4582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4582E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sid w:val="00C4582E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sid w:val="00C4582E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sid w:val="00C4582E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C4582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C4582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lang w:val="en-US"/>
    </w:rPr>
  </w:style>
  <w:style w:type="character" w:customStyle="1" w:styleId="Text0">
    <w:name w:val="Text"/>
    <w:rsid w:val="00C4582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C4582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C4582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C458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semiHidden/>
    <w:rsid w:val="00C4582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sid w:val="00C4582E"/>
    <w:rPr>
      <w:rFonts w:ascii="Calibri" w:hAnsi="Calibri" w:cs="Calibri"/>
      <w:lang w:val="ru-RU" w:eastAsia="ru-RU" w:bidi="ar-SA"/>
    </w:rPr>
  </w:style>
  <w:style w:type="table" w:styleId="af1">
    <w:name w:val="Table Grid"/>
    <w:basedOn w:val="a1"/>
    <w:rsid w:val="00D8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2E04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22063</Words>
  <Characters>125760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mvi</cp:lastModifiedBy>
  <cp:revision>2</cp:revision>
  <dcterms:created xsi:type="dcterms:W3CDTF">2016-03-27T17:09:00Z</dcterms:created>
  <dcterms:modified xsi:type="dcterms:W3CDTF">2016-03-27T17:09:00Z</dcterms:modified>
</cp:coreProperties>
</file>